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40"/>
        <w:gridCol w:w="6518"/>
        <w:gridCol w:w="1662"/>
      </w:tblGrid>
      <w:tr w:rsidR="00F87825" w14:paraId="553F1B72" w14:textId="77777777">
        <w:trPr>
          <w:cantSplit/>
          <w:trHeight w:val="391"/>
        </w:trPr>
        <w:tc>
          <w:tcPr>
            <w:tcW w:w="1340" w:type="dxa"/>
            <w:shd w:val="clear" w:color="auto" w:fill="auto"/>
          </w:tcPr>
          <w:p w14:paraId="5D5FB01A" w14:textId="77777777" w:rsidR="00F87825" w:rsidRDefault="00F87825">
            <w:pPr>
              <w:snapToGrid w:val="0"/>
            </w:pPr>
            <w:bookmarkStart w:id="0" w:name="_GoBack"/>
            <w:bookmarkEnd w:id="0"/>
          </w:p>
        </w:tc>
        <w:tc>
          <w:tcPr>
            <w:tcW w:w="6518" w:type="dxa"/>
            <w:shd w:val="clear" w:color="auto" w:fill="auto"/>
          </w:tcPr>
          <w:p w14:paraId="3AF3BEDF" w14:textId="77777777" w:rsidR="00F87825" w:rsidRDefault="00D211A6">
            <w:pPr>
              <w:pStyle w:val="Heading5"/>
              <w:snapToGrid w:val="0"/>
              <w:jc w:val="center"/>
              <w:rPr>
                <w:rFonts w:ascii="Verdana" w:hAnsi="Verdana" w:cs="Verdana"/>
                <w:i w:val="0"/>
                <w:sz w:val="32"/>
                <w:szCs w:val="32"/>
              </w:rPr>
            </w:pPr>
            <w:r>
              <w:rPr>
                <w:rFonts w:ascii="Verdana" w:hAnsi="Verdana" w:cs="Verdana"/>
                <w:i w:val="0"/>
                <w:sz w:val="32"/>
                <w:szCs w:val="32"/>
              </w:rPr>
              <w:t>SCOTTISH</w:t>
            </w:r>
            <w:r>
              <w:rPr>
                <w:rFonts w:ascii="Verdana" w:eastAsia="Verdana" w:hAnsi="Verdana" w:cs="Verdana"/>
                <w:i w:val="0"/>
                <w:sz w:val="32"/>
                <w:szCs w:val="32"/>
              </w:rPr>
              <w:t xml:space="preserve"> </w:t>
            </w:r>
            <w:r>
              <w:rPr>
                <w:rFonts w:ascii="Verdana" w:hAnsi="Verdana" w:cs="Verdana"/>
                <w:i w:val="0"/>
                <w:sz w:val="32"/>
                <w:szCs w:val="32"/>
              </w:rPr>
              <w:t>TETRATHLON</w:t>
            </w:r>
          </w:p>
        </w:tc>
        <w:tc>
          <w:tcPr>
            <w:tcW w:w="1662" w:type="dxa"/>
            <w:vMerge w:val="restart"/>
            <w:shd w:val="clear" w:color="auto" w:fill="auto"/>
          </w:tcPr>
          <w:p w14:paraId="33EE3A4B" w14:textId="77777777" w:rsidR="00F87825" w:rsidRDefault="002514D8">
            <w:pPr>
              <w:snapToGrid w:val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7C7C311" wp14:editId="75933EBC">
                  <wp:extent cx="640080" cy="67056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7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825" w14:paraId="29D67660" w14:textId="77777777">
        <w:trPr>
          <w:cantSplit/>
          <w:trHeight w:val="430"/>
        </w:trPr>
        <w:tc>
          <w:tcPr>
            <w:tcW w:w="1340" w:type="dxa"/>
            <w:shd w:val="clear" w:color="auto" w:fill="auto"/>
          </w:tcPr>
          <w:p w14:paraId="710CDA33" w14:textId="77777777" w:rsidR="00F87825" w:rsidRDefault="00F87825">
            <w:pPr>
              <w:snapToGrid w:val="0"/>
            </w:pPr>
          </w:p>
        </w:tc>
        <w:tc>
          <w:tcPr>
            <w:tcW w:w="6518" w:type="dxa"/>
            <w:shd w:val="clear" w:color="auto" w:fill="auto"/>
            <w:vAlign w:val="bottom"/>
          </w:tcPr>
          <w:p w14:paraId="151BC50D" w14:textId="77777777" w:rsidR="00F87825" w:rsidRDefault="005B0B4C">
            <w:pPr>
              <w:pStyle w:val="Heading6"/>
              <w:snapToGrid w:val="0"/>
              <w:jc w:val="center"/>
              <w:rPr>
                <w:rFonts w:ascii="Verdana" w:hAnsi="Verdana" w:cs="Verdana"/>
                <w:b w:val="0"/>
                <w:sz w:val="28"/>
                <w:szCs w:val="28"/>
              </w:rPr>
            </w:pPr>
            <w:r>
              <w:rPr>
                <w:rFonts w:ascii="Verdana" w:hAnsi="Verdana" w:cs="Verdana"/>
                <w:b w:val="0"/>
                <w:sz w:val="28"/>
                <w:szCs w:val="28"/>
              </w:rPr>
              <w:t>Mini</w:t>
            </w:r>
            <w:r w:rsidR="00D211A6">
              <w:rPr>
                <w:rFonts w:ascii="Verdana" w:eastAsia="Verdana" w:hAnsi="Verdana" w:cs="Verdana"/>
                <w:b w:val="0"/>
                <w:sz w:val="28"/>
                <w:szCs w:val="28"/>
              </w:rPr>
              <w:t xml:space="preserve"> </w:t>
            </w:r>
            <w:r w:rsidR="00D211A6">
              <w:rPr>
                <w:rFonts w:ascii="Verdana" w:hAnsi="Verdana" w:cs="Verdana"/>
                <w:b w:val="0"/>
                <w:sz w:val="28"/>
                <w:szCs w:val="28"/>
              </w:rPr>
              <w:t>Training</w:t>
            </w:r>
            <w:r w:rsidR="00D211A6">
              <w:rPr>
                <w:rFonts w:ascii="Verdana" w:eastAsia="Verdana" w:hAnsi="Verdana" w:cs="Verdana"/>
                <w:b w:val="0"/>
                <w:sz w:val="28"/>
                <w:szCs w:val="28"/>
              </w:rPr>
              <w:t xml:space="preserve"> </w:t>
            </w:r>
            <w:r w:rsidR="00D211A6">
              <w:rPr>
                <w:rFonts w:ascii="Verdana" w:hAnsi="Verdana" w:cs="Verdana"/>
                <w:b w:val="0"/>
                <w:sz w:val="28"/>
                <w:szCs w:val="28"/>
              </w:rPr>
              <w:t>Camp</w:t>
            </w:r>
          </w:p>
        </w:tc>
        <w:tc>
          <w:tcPr>
            <w:tcW w:w="1662" w:type="dxa"/>
            <w:vMerge/>
            <w:shd w:val="clear" w:color="auto" w:fill="auto"/>
          </w:tcPr>
          <w:p w14:paraId="65633433" w14:textId="77777777" w:rsidR="00F87825" w:rsidRDefault="00F87825">
            <w:pPr>
              <w:snapToGrid w:val="0"/>
            </w:pPr>
          </w:p>
        </w:tc>
      </w:tr>
      <w:tr w:rsidR="00F87825" w14:paraId="3E6F0EF6" w14:textId="77777777">
        <w:trPr>
          <w:cantSplit/>
          <w:trHeight w:val="777"/>
        </w:trPr>
        <w:tc>
          <w:tcPr>
            <w:tcW w:w="1340" w:type="dxa"/>
            <w:shd w:val="clear" w:color="auto" w:fill="auto"/>
          </w:tcPr>
          <w:p w14:paraId="2387FF4B" w14:textId="77777777" w:rsidR="00F87825" w:rsidRDefault="00F87825">
            <w:pPr>
              <w:snapToGrid w:val="0"/>
            </w:pPr>
          </w:p>
        </w:tc>
        <w:tc>
          <w:tcPr>
            <w:tcW w:w="6518" w:type="dxa"/>
            <w:shd w:val="clear" w:color="auto" w:fill="auto"/>
            <w:vAlign w:val="bottom"/>
          </w:tcPr>
          <w:p w14:paraId="33599F7D" w14:textId="67EB019F" w:rsidR="00F87825" w:rsidRDefault="00C8099D" w:rsidP="005B0B4C">
            <w:pPr>
              <w:snapToGrid w:val="0"/>
              <w:jc w:val="center"/>
              <w:rPr>
                <w:rFonts w:ascii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Sat</w:t>
            </w:r>
            <w:r w:rsidR="00D211A6">
              <w:rPr>
                <w:rFonts w:ascii="Verdana" w:eastAsia="Verdana" w:hAnsi="Verdana" w:cs="Verdana"/>
                <w:sz w:val="28"/>
              </w:rPr>
              <w:t xml:space="preserve"> </w:t>
            </w:r>
            <w:r w:rsidR="005279FC">
              <w:rPr>
                <w:rFonts w:ascii="Verdana" w:eastAsia="Verdana" w:hAnsi="Verdana" w:cs="Verdana"/>
                <w:sz w:val="28"/>
              </w:rPr>
              <w:t>08</w:t>
            </w:r>
            <w:r w:rsidR="00A82E75">
              <w:rPr>
                <w:rFonts w:ascii="Verdana" w:eastAsia="Verdana" w:hAnsi="Verdana" w:cs="Verdana"/>
                <w:sz w:val="28"/>
              </w:rPr>
              <w:t>t</w:t>
            </w:r>
            <w:r w:rsidR="005B0B4C">
              <w:rPr>
                <w:rFonts w:ascii="Verdana" w:eastAsia="Verdana" w:hAnsi="Verdana" w:cs="Verdana"/>
                <w:sz w:val="28"/>
              </w:rPr>
              <w:t>h</w:t>
            </w:r>
            <w:r w:rsidR="00D211A6">
              <w:rPr>
                <w:rFonts w:ascii="Verdana" w:eastAsia="Verdana" w:hAnsi="Verdana" w:cs="Verdana"/>
                <w:sz w:val="28"/>
              </w:rPr>
              <w:t xml:space="preserve"> </w:t>
            </w:r>
            <w:r w:rsidR="005B0B4C">
              <w:rPr>
                <w:rFonts w:ascii="Verdana" w:eastAsia="Verdana" w:hAnsi="Verdana" w:cs="Verdana"/>
                <w:sz w:val="28"/>
              </w:rPr>
              <w:t xml:space="preserve">October </w:t>
            </w:r>
            <w:r w:rsidR="00882A52">
              <w:rPr>
                <w:rFonts w:ascii="Verdana" w:eastAsia="Verdana" w:hAnsi="Verdana" w:cs="Verdana"/>
                <w:sz w:val="28"/>
              </w:rPr>
              <w:t>– S</w:t>
            </w:r>
            <w:r>
              <w:rPr>
                <w:rFonts w:ascii="Verdana" w:eastAsia="Verdana" w:hAnsi="Verdana" w:cs="Verdana"/>
                <w:sz w:val="28"/>
              </w:rPr>
              <w:t>un</w:t>
            </w:r>
            <w:r w:rsidR="00D211A6">
              <w:rPr>
                <w:rFonts w:ascii="Verdana" w:eastAsia="Verdana" w:hAnsi="Verdana" w:cs="Verdana"/>
                <w:sz w:val="28"/>
              </w:rPr>
              <w:t xml:space="preserve"> </w:t>
            </w:r>
            <w:r w:rsidR="005279FC">
              <w:rPr>
                <w:rFonts w:ascii="Verdana" w:eastAsia="Verdana" w:hAnsi="Verdana" w:cs="Verdana"/>
                <w:sz w:val="28"/>
              </w:rPr>
              <w:t>09</w:t>
            </w:r>
            <w:r w:rsidR="00F8298E">
              <w:rPr>
                <w:rFonts w:ascii="Verdana" w:eastAsia="Verdana" w:hAnsi="Verdana" w:cs="Verdana"/>
                <w:sz w:val="28"/>
              </w:rPr>
              <w:t>th</w:t>
            </w:r>
            <w:r w:rsidR="005B0B4C">
              <w:rPr>
                <w:rFonts w:ascii="Verdana" w:eastAsia="Verdana" w:hAnsi="Verdana" w:cs="Verdana"/>
                <w:sz w:val="28"/>
              </w:rPr>
              <w:t xml:space="preserve"> October </w:t>
            </w:r>
            <w:r w:rsidR="00D211A6">
              <w:rPr>
                <w:rFonts w:ascii="Verdana" w:hAnsi="Verdana" w:cs="Verdana"/>
                <w:sz w:val="28"/>
              </w:rPr>
              <w:t>20</w:t>
            </w:r>
            <w:r w:rsidR="005279FC">
              <w:rPr>
                <w:rFonts w:ascii="Verdana" w:hAnsi="Verdana" w:cs="Verdana"/>
                <w:sz w:val="28"/>
              </w:rPr>
              <w:t>22</w:t>
            </w:r>
          </w:p>
        </w:tc>
        <w:tc>
          <w:tcPr>
            <w:tcW w:w="1662" w:type="dxa"/>
            <w:vMerge/>
            <w:shd w:val="clear" w:color="auto" w:fill="auto"/>
          </w:tcPr>
          <w:p w14:paraId="10483D94" w14:textId="77777777" w:rsidR="00F87825" w:rsidRDefault="00F87825">
            <w:pPr>
              <w:snapToGrid w:val="0"/>
            </w:pPr>
          </w:p>
        </w:tc>
      </w:tr>
      <w:tr w:rsidR="00F87825" w14:paraId="3AFC6FA9" w14:textId="77777777">
        <w:trPr>
          <w:trHeight w:val="323"/>
        </w:trPr>
        <w:tc>
          <w:tcPr>
            <w:tcW w:w="1340" w:type="dxa"/>
            <w:shd w:val="clear" w:color="auto" w:fill="auto"/>
          </w:tcPr>
          <w:p w14:paraId="459DD60C" w14:textId="77777777" w:rsidR="00F87825" w:rsidRDefault="00F87825">
            <w:pPr>
              <w:snapToGrid w:val="0"/>
            </w:pPr>
          </w:p>
        </w:tc>
        <w:tc>
          <w:tcPr>
            <w:tcW w:w="6518" w:type="dxa"/>
            <w:shd w:val="clear" w:color="auto" w:fill="auto"/>
            <w:vAlign w:val="bottom"/>
          </w:tcPr>
          <w:p w14:paraId="53296CAA" w14:textId="77777777" w:rsidR="00C8099D" w:rsidRDefault="00C8099D" w:rsidP="00C8099D">
            <w:pPr>
              <w:shd w:val="clear" w:color="auto" w:fill="FFFFFF"/>
              <w:spacing w:after="150" w:line="270" w:lineRule="atLeast"/>
              <w:jc w:val="center"/>
              <w:rPr>
                <w:rFonts w:ascii="Verdana" w:hAnsi="Verdana" w:cs="Verdana"/>
              </w:rPr>
            </w:pPr>
          </w:p>
          <w:p w14:paraId="773A9B95" w14:textId="77777777" w:rsidR="00F87825" w:rsidRPr="00882A52" w:rsidRDefault="005B0B4C" w:rsidP="00882A52">
            <w:pPr>
              <w:shd w:val="clear" w:color="auto" w:fill="FFFFFF"/>
              <w:spacing w:after="150" w:line="270" w:lineRule="atLeast"/>
              <w:jc w:val="center"/>
              <w:rPr>
                <w:rFonts w:ascii="Verdana" w:hAnsi="Verdana"/>
                <w:color w:val="6B6B6B"/>
                <w:sz w:val="18"/>
                <w:szCs w:val="18"/>
                <w:lang w:eastAsia="en-GB"/>
              </w:rPr>
            </w:pPr>
            <w:r>
              <w:rPr>
                <w:rFonts w:ascii="Verdana" w:hAnsi="Verdana" w:cs="Verdana"/>
              </w:rPr>
              <w:t>Kilgraston School, Bridge of Earn, PH2 9BQ</w:t>
            </w:r>
          </w:p>
        </w:tc>
        <w:tc>
          <w:tcPr>
            <w:tcW w:w="1662" w:type="dxa"/>
            <w:shd w:val="clear" w:color="auto" w:fill="auto"/>
          </w:tcPr>
          <w:p w14:paraId="1E6F9D90" w14:textId="77777777" w:rsidR="00F87825" w:rsidRDefault="00F87825">
            <w:pPr>
              <w:snapToGrid w:val="0"/>
            </w:pPr>
          </w:p>
        </w:tc>
      </w:tr>
      <w:tr w:rsidR="00882A52" w14:paraId="65EE3123" w14:textId="77777777">
        <w:trPr>
          <w:trHeight w:val="323"/>
        </w:trPr>
        <w:tc>
          <w:tcPr>
            <w:tcW w:w="1340" w:type="dxa"/>
            <w:shd w:val="clear" w:color="auto" w:fill="auto"/>
          </w:tcPr>
          <w:p w14:paraId="015471C7" w14:textId="77777777" w:rsidR="00882A52" w:rsidRDefault="00882A52">
            <w:pPr>
              <w:snapToGrid w:val="0"/>
            </w:pPr>
          </w:p>
        </w:tc>
        <w:tc>
          <w:tcPr>
            <w:tcW w:w="6518" w:type="dxa"/>
            <w:shd w:val="clear" w:color="auto" w:fill="auto"/>
            <w:vAlign w:val="bottom"/>
          </w:tcPr>
          <w:p w14:paraId="1F9D886E" w14:textId="77777777" w:rsidR="00882A52" w:rsidRDefault="00882A52" w:rsidP="00C8099D">
            <w:pPr>
              <w:shd w:val="clear" w:color="auto" w:fill="FFFFFF"/>
              <w:spacing w:after="150" w:line="270" w:lineRule="atLeast"/>
              <w:jc w:val="center"/>
              <w:rPr>
                <w:rFonts w:ascii="Verdana" w:hAnsi="Verdana" w:cs="Verdana"/>
              </w:rPr>
            </w:pPr>
          </w:p>
        </w:tc>
        <w:tc>
          <w:tcPr>
            <w:tcW w:w="1662" w:type="dxa"/>
            <w:shd w:val="clear" w:color="auto" w:fill="auto"/>
          </w:tcPr>
          <w:p w14:paraId="7987B315" w14:textId="77777777" w:rsidR="00882A52" w:rsidRDefault="00882A52">
            <w:pPr>
              <w:snapToGrid w:val="0"/>
            </w:pPr>
          </w:p>
        </w:tc>
      </w:tr>
    </w:tbl>
    <w:p w14:paraId="7DE001B9" w14:textId="77777777" w:rsidR="00F87825" w:rsidRDefault="00F87825"/>
    <w:p w14:paraId="15AF19A2" w14:textId="3A547B6C" w:rsidR="003C1FFF" w:rsidRPr="0085708D" w:rsidRDefault="003C1FFF">
      <w:pPr>
        <w:rPr>
          <w:rFonts w:ascii="Verdana" w:hAnsi="Verdana"/>
          <w:sz w:val="22"/>
          <w:szCs w:val="22"/>
        </w:rPr>
      </w:pPr>
      <w:r w:rsidRPr="0085708D">
        <w:rPr>
          <w:rFonts w:ascii="Verdana" w:hAnsi="Verdana"/>
          <w:sz w:val="22"/>
          <w:szCs w:val="22"/>
        </w:rPr>
        <w:t xml:space="preserve">This year, we are holding our Mini Training Camp at Kilgraston School, Bridge of Earn just outside Perth. </w:t>
      </w:r>
      <w:r w:rsidR="0085708D" w:rsidRPr="0085708D">
        <w:rPr>
          <w:rFonts w:ascii="Verdana" w:hAnsi="Verdana"/>
          <w:sz w:val="22"/>
          <w:szCs w:val="22"/>
        </w:rPr>
        <w:t>Kilgraston</w:t>
      </w:r>
      <w:r w:rsidRPr="0085708D">
        <w:rPr>
          <w:rFonts w:ascii="Verdana" w:hAnsi="Verdana"/>
          <w:sz w:val="22"/>
          <w:szCs w:val="22"/>
        </w:rPr>
        <w:t xml:space="preserve"> offers us fantastic facilities including on site pool, fencing theatre, sports hall, excellent running routes, boarding house, wonderful catering and all in a campus environment.</w:t>
      </w:r>
      <w:r w:rsidR="00434278" w:rsidRPr="0085708D">
        <w:rPr>
          <w:rFonts w:ascii="Verdana" w:hAnsi="Verdana"/>
          <w:sz w:val="22"/>
          <w:szCs w:val="22"/>
        </w:rPr>
        <w:t xml:space="preserve"> The cours</w:t>
      </w:r>
      <w:r w:rsidR="00A82E75">
        <w:rPr>
          <w:rFonts w:ascii="Verdana" w:hAnsi="Verdana"/>
          <w:sz w:val="22"/>
          <w:szCs w:val="22"/>
        </w:rPr>
        <w:t>e is being run b</w:t>
      </w:r>
      <w:r w:rsidR="006849F5">
        <w:rPr>
          <w:rFonts w:ascii="Verdana" w:hAnsi="Verdana"/>
          <w:sz w:val="22"/>
          <w:szCs w:val="22"/>
        </w:rPr>
        <w:t>y Matthew Aplin</w:t>
      </w:r>
      <w:r w:rsidR="00434278" w:rsidRPr="0085708D">
        <w:rPr>
          <w:rFonts w:ascii="Verdana" w:hAnsi="Verdana"/>
          <w:sz w:val="22"/>
          <w:szCs w:val="22"/>
        </w:rPr>
        <w:t>.</w:t>
      </w:r>
    </w:p>
    <w:p w14:paraId="79772667" w14:textId="77777777" w:rsidR="003C1FFF" w:rsidRPr="0085708D" w:rsidRDefault="003C1FFF">
      <w:pPr>
        <w:rPr>
          <w:rFonts w:ascii="Verdana" w:hAnsi="Verdana"/>
          <w:sz w:val="22"/>
          <w:szCs w:val="22"/>
        </w:rPr>
      </w:pPr>
    </w:p>
    <w:p w14:paraId="6B09335A" w14:textId="7056CB9D" w:rsidR="003C1FFF" w:rsidRPr="0085708D" w:rsidRDefault="009B0BE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</w:t>
      </w:r>
      <w:r w:rsidR="003C1FFF" w:rsidRPr="0085708D">
        <w:rPr>
          <w:rFonts w:ascii="Verdana" w:hAnsi="Verdana"/>
          <w:sz w:val="22"/>
          <w:szCs w:val="22"/>
        </w:rPr>
        <w:t xml:space="preserve">e have organised </w:t>
      </w:r>
      <w:r w:rsidR="00327F8D">
        <w:rPr>
          <w:rFonts w:ascii="Verdana" w:hAnsi="Verdana"/>
          <w:sz w:val="22"/>
          <w:szCs w:val="22"/>
        </w:rPr>
        <w:t xml:space="preserve">some of the best coaches in the UK for the </w:t>
      </w:r>
      <w:r w:rsidR="00C108AF">
        <w:rPr>
          <w:rFonts w:ascii="Verdana" w:hAnsi="Verdana"/>
          <w:sz w:val="22"/>
          <w:szCs w:val="22"/>
        </w:rPr>
        <w:t xml:space="preserve">pellet and laser </w:t>
      </w:r>
      <w:r w:rsidR="003C1FFF" w:rsidRPr="0085708D">
        <w:rPr>
          <w:rFonts w:ascii="Verdana" w:hAnsi="Verdana"/>
          <w:sz w:val="22"/>
          <w:szCs w:val="22"/>
        </w:rPr>
        <w:t>shooting, running, swimming, fitness and fenc</w:t>
      </w:r>
      <w:r>
        <w:rPr>
          <w:rFonts w:ascii="Verdana" w:hAnsi="Verdana"/>
          <w:sz w:val="22"/>
          <w:szCs w:val="22"/>
        </w:rPr>
        <w:t xml:space="preserve">ing </w:t>
      </w:r>
      <w:r w:rsidR="00327F8D">
        <w:rPr>
          <w:rFonts w:ascii="Verdana" w:hAnsi="Verdana"/>
          <w:sz w:val="22"/>
          <w:szCs w:val="22"/>
        </w:rPr>
        <w:t>lessons</w:t>
      </w:r>
      <w:r>
        <w:rPr>
          <w:rFonts w:ascii="Verdana" w:hAnsi="Verdana"/>
          <w:sz w:val="22"/>
          <w:szCs w:val="22"/>
        </w:rPr>
        <w:t xml:space="preserve">. </w:t>
      </w:r>
      <w:r w:rsidR="003C1FFF" w:rsidRPr="0085708D">
        <w:rPr>
          <w:rFonts w:ascii="Verdana" w:hAnsi="Verdana"/>
          <w:sz w:val="22"/>
          <w:szCs w:val="22"/>
        </w:rPr>
        <w:t xml:space="preserve">Each day there will be </w:t>
      </w:r>
      <w:r w:rsidR="00D94DF4">
        <w:rPr>
          <w:rFonts w:ascii="Verdana" w:hAnsi="Verdana"/>
          <w:sz w:val="22"/>
          <w:szCs w:val="22"/>
        </w:rPr>
        <w:t xml:space="preserve">6 </w:t>
      </w:r>
      <w:r w:rsidR="003C1FFF" w:rsidRPr="0085708D">
        <w:rPr>
          <w:rFonts w:ascii="Verdana" w:hAnsi="Verdana"/>
          <w:sz w:val="22"/>
          <w:szCs w:val="22"/>
        </w:rPr>
        <w:t>hours of coaching with another hour in the evening followed by bed and an early rise to fit in as much as possible the next day!</w:t>
      </w:r>
    </w:p>
    <w:p w14:paraId="5B04004D" w14:textId="77777777" w:rsidR="003C1FFF" w:rsidRPr="0085708D" w:rsidRDefault="003C1FFF">
      <w:pPr>
        <w:rPr>
          <w:rFonts w:ascii="Verdana" w:hAnsi="Verdana"/>
          <w:sz w:val="22"/>
          <w:szCs w:val="22"/>
        </w:rPr>
      </w:pPr>
    </w:p>
    <w:p w14:paraId="438C6682" w14:textId="1E417CBD" w:rsidR="003C1FFF" w:rsidRDefault="003C1FFF">
      <w:pPr>
        <w:rPr>
          <w:rFonts w:ascii="Verdana" w:hAnsi="Verdana"/>
          <w:sz w:val="22"/>
          <w:szCs w:val="22"/>
        </w:rPr>
      </w:pPr>
      <w:r w:rsidRPr="0085708D">
        <w:rPr>
          <w:rFonts w:ascii="Verdana" w:hAnsi="Verdana"/>
          <w:sz w:val="22"/>
          <w:szCs w:val="22"/>
        </w:rPr>
        <w:t xml:space="preserve">There are </w:t>
      </w:r>
      <w:r w:rsidR="002A24DB">
        <w:rPr>
          <w:rFonts w:ascii="Verdana" w:hAnsi="Verdana"/>
          <w:sz w:val="22"/>
          <w:szCs w:val="22"/>
        </w:rPr>
        <w:t>a maximum of 40</w:t>
      </w:r>
      <w:r w:rsidR="009B0BEC">
        <w:rPr>
          <w:rFonts w:ascii="Verdana" w:hAnsi="Verdana"/>
          <w:sz w:val="22"/>
          <w:szCs w:val="22"/>
        </w:rPr>
        <w:t xml:space="preserve"> spaces</w:t>
      </w:r>
      <w:r w:rsidRPr="0085708D">
        <w:rPr>
          <w:rFonts w:ascii="Verdana" w:hAnsi="Verdana"/>
          <w:sz w:val="22"/>
          <w:szCs w:val="22"/>
        </w:rPr>
        <w:t xml:space="preserve"> </w:t>
      </w:r>
      <w:r w:rsidR="00434278" w:rsidRPr="0085708D">
        <w:rPr>
          <w:rFonts w:ascii="Verdana" w:hAnsi="Verdana"/>
          <w:sz w:val="22"/>
          <w:szCs w:val="22"/>
        </w:rPr>
        <w:t xml:space="preserve">and </w:t>
      </w:r>
      <w:r w:rsidR="009B0BEC">
        <w:rPr>
          <w:rFonts w:ascii="Verdana" w:hAnsi="Verdana"/>
          <w:sz w:val="22"/>
          <w:szCs w:val="22"/>
        </w:rPr>
        <w:t xml:space="preserve">they </w:t>
      </w:r>
      <w:r w:rsidR="00434278" w:rsidRPr="0085708D">
        <w:rPr>
          <w:rFonts w:ascii="Verdana" w:hAnsi="Verdana"/>
          <w:sz w:val="22"/>
          <w:szCs w:val="22"/>
        </w:rPr>
        <w:t>are availab</w:t>
      </w:r>
      <w:r w:rsidR="006849F5">
        <w:rPr>
          <w:rFonts w:ascii="Verdana" w:hAnsi="Verdana"/>
          <w:sz w:val="22"/>
          <w:szCs w:val="22"/>
        </w:rPr>
        <w:t>le to anyone aged Pony Club 8-11</w:t>
      </w:r>
      <w:r w:rsidR="002A24DB">
        <w:rPr>
          <w:rFonts w:ascii="Verdana" w:hAnsi="Verdana"/>
          <w:sz w:val="22"/>
          <w:szCs w:val="22"/>
        </w:rPr>
        <w:t xml:space="preserve"> (Age as of 01</w:t>
      </w:r>
      <w:r w:rsidR="002A24DB" w:rsidRPr="002A24DB">
        <w:rPr>
          <w:rFonts w:ascii="Verdana" w:hAnsi="Verdana"/>
          <w:sz w:val="22"/>
          <w:szCs w:val="22"/>
          <w:vertAlign w:val="superscript"/>
        </w:rPr>
        <w:t>st</w:t>
      </w:r>
      <w:r w:rsidR="002A24DB">
        <w:rPr>
          <w:rFonts w:ascii="Verdana" w:hAnsi="Verdana"/>
          <w:sz w:val="22"/>
          <w:szCs w:val="22"/>
        </w:rPr>
        <w:t xml:space="preserve"> January 20</w:t>
      </w:r>
      <w:r w:rsidR="00D94DF4">
        <w:rPr>
          <w:rFonts w:ascii="Verdana" w:hAnsi="Verdana"/>
          <w:sz w:val="22"/>
          <w:szCs w:val="22"/>
        </w:rPr>
        <w:t>22</w:t>
      </w:r>
      <w:r w:rsidR="002A24DB">
        <w:rPr>
          <w:rFonts w:ascii="Verdana" w:hAnsi="Verdana"/>
          <w:sz w:val="22"/>
          <w:szCs w:val="22"/>
        </w:rPr>
        <w:t>)</w:t>
      </w:r>
      <w:r w:rsidR="00434278" w:rsidRPr="0085708D">
        <w:rPr>
          <w:rFonts w:ascii="Verdana" w:hAnsi="Verdana"/>
          <w:sz w:val="22"/>
          <w:szCs w:val="22"/>
        </w:rPr>
        <w:t xml:space="preserve">. </w:t>
      </w:r>
      <w:r w:rsidR="002A24DB">
        <w:rPr>
          <w:rFonts w:ascii="Verdana" w:hAnsi="Verdana"/>
          <w:sz w:val="22"/>
          <w:szCs w:val="22"/>
        </w:rPr>
        <w:t xml:space="preserve">  We may take children</w:t>
      </w:r>
      <w:r w:rsidR="00882A52">
        <w:rPr>
          <w:rFonts w:ascii="Verdana" w:hAnsi="Verdana"/>
          <w:sz w:val="22"/>
          <w:szCs w:val="22"/>
        </w:rPr>
        <w:t xml:space="preserve"> </w:t>
      </w:r>
      <w:r w:rsidR="007A4573">
        <w:rPr>
          <w:rFonts w:ascii="Verdana" w:hAnsi="Verdana"/>
          <w:sz w:val="22"/>
          <w:szCs w:val="22"/>
        </w:rPr>
        <w:t xml:space="preserve">that turn </w:t>
      </w:r>
      <w:r w:rsidR="00882A52">
        <w:rPr>
          <w:rFonts w:ascii="Verdana" w:hAnsi="Verdana"/>
          <w:sz w:val="22"/>
          <w:szCs w:val="22"/>
        </w:rPr>
        <w:t xml:space="preserve">8 </w:t>
      </w:r>
      <w:r w:rsidR="007A4573">
        <w:rPr>
          <w:rFonts w:ascii="Verdana" w:hAnsi="Verdana"/>
          <w:sz w:val="22"/>
          <w:szCs w:val="22"/>
        </w:rPr>
        <w:t>near the start of camp</w:t>
      </w:r>
      <w:r w:rsidR="00882A52">
        <w:rPr>
          <w:rFonts w:ascii="Verdana" w:hAnsi="Verdana"/>
          <w:sz w:val="22"/>
          <w:szCs w:val="22"/>
        </w:rPr>
        <w:t xml:space="preserve"> but this is at the organiser’s discretion.  </w:t>
      </w:r>
      <w:r w:rsidR="00434278" w:rsidRPr="0085708D">
        <w:rPr>
          <w:rFonts w:ascii="Verdana" w:hAnsi="Verdana"/>
          <w:sz w:val="22"/>
          <w:szCs w:val="22"/>
        </w:rPr>
        <w:t xml:space="preserve">You do not need any Tetrathlon experience to come and take part in this </w:t>
      </w:r>
      <w:proofErr w:type="spellStart"/>
      <w:r w:rsidR="00434278" w:rsidRPr="0085708D">
        <w:rPr>
          <w:rFonts w:ascii="Verdana" w:hAnsi="Verdana"/>
          <w:sz w:val="22"/>
          <w:szCs w:val="22"/>
        </w:rPr>
        <w:t>mini camp</w:t>
      </w:r>
      <w:proofErr w:type="spellEnd"/>
      <w:r w:rsidR="00434278" w:rsidRPr="0085708D">
        <w:rPr>
          <w:rFonts w:ascii="Verdana" w:hAnsi="Verdana"/>
          <w:sz w:val="22"/>
          <w:szCs w:val="22"/>
        </w:rPr>
        <w:t xml:space="preserve">. You do need lots of energy and enthusiasm! All equipment will be provided, </w:t>
      </w:r>
      <w:r w:rsidR="0085708D" w:rsidRPr="0085708D">
        <w:rPr>
          <w:rFonts w:ascii="Verdana" w:hAnsi="Verdana"/>
          <w:sz w:val="22"/>
          <w:szCs w:val="22"/>
        </w:rPr>
        <w:t>however</w:t>
      </w:r>
      <w:r w:rsidR="00434278" w:rsidRPr="0085708D">
        <w:rPr>
          <w:rFonts w:ascii="Verdana" w:hAnsi="Verdana"/>
          <w:sz w:val="22"/>
          <w:szCs w:val="22"/>
        </w:rPr>
        <w:t xml:space="preserve"> if you have your own air pistol and/or fencing </w:t>
      </w:r>
      <w:r w:rsidR="0085708D" w:rsidRPr="0085708D">
        <w:rPr>
          <w:rFonts w:ascii="Verdana" w:hAnsi="Verdana"/>
          <w:sz w:val="22"/>
          <w:szCs w:val="22"/>
        </w:rPr>
        <w:t>equipment</w:t>
      </w:r>
      <w:r w:rsidR="00434278" w:rsidRPr="0085708D">
        <w:rPr>
          <w:rFonts w:ascii="Verdana" w:hAnsi="Verdana"/>
          <w:sz w:val="22"/>
          <w:szCs w:val="22"/>
        </w:rPr>
        <w:t xml:space="preserve"> please bring them wit</w:t>
      </w:r>
      <w:r w:rsidR="006849F5">
        <w:rPr>
          <w:rFonts w:ascii="Verdana" w:hAnsi="Verdana"/>
          <w:sz w:val="22"/>
          <w:szCs w:val="22"/>
        </w:rPr>
        <w:t>h you. The course will cost £1</w:t>
      </w:r>
      <w:r w:rsidR="00D94DF4">
        <w:rPr>
          <w:rFonts w:ascii="Verdana" w:hAnsi="Verdana"/>
          <w:sz w:val="22"/>
          <w:szCs w:val="22"/>
        </w:rPr>
        <w:t>6</w:t>
      </w:r>
      <w:r w:rsidR="006849F5">
        <w:rPr>
          <w:rFonts w:ascii="Verdana" w:hAnsi="Verdana"/>
          <w:sz w:val="22"/>
          <w:szCs w:val="22"/>
        </w:rPr>
        <w:t>5</w:t>
      </w:r>
      <w:r w:rsidR="00434278" w:rsidRPr="0085708D">
        <w:rPr>
          <w:rFonts w:ascii="Verdana" w:hAnsi="Verdana"/>
          <w:sz w:val="22"/>
          <w:szCs w:val="22"/>
        </w:rPr>
        <w:t xml:space="preserve"> for the two days which includes all </w:t>
      </w:r>
      <w:r w:rsidR="0085708D" w:rsidRPr="0085708D">
        <w:rPr>
          <w:rFonts w:ascii="Verdana" w:hAnsi="Verdana"/>
          <w:sz w:val="22"/>
          <w:szCs w:val="22"/>
        </w:rPr>
        <w:t>tuition</w:t>
      </w:r>
      <w:r w:rsidR="009B0BEC">
        <w:rPr>
          <w:rFonts w:ascii="Verdana" w:hAnsi="Verdana"/>
          <w:sz w:val="22"/>
          <w:szCs w:val="22"/>
        </w:rPr>
        <w:t xml:space="preserve">, </w:t>
      </w:r>
      <w:r w:rsidR="00434278" w:rsidRPr="0085708D">
        <w:rPr>
          <w:rFonts w:ascii="Verdana" w:hAnsi="Verdana"/>
          <w:sz w:val="22"/>
          <w:szCs w:val="22"/>
        </w:rPr>
        <w:t>meals, overnight accommodation and use of equipment.</w:t>
      </w:r>
    </w:p>
    <w:p w14:paraId="7C456F93" w14:textId="77777777" w:rsidR="00882A52" w:rsidRDefault="00882A52">
      <w:pPr>
        <w:rPr>
          <w:rFonts w:ascii="Verdana" w:hAnsi="Verdana"/>
          <w:sz w:val="22"/>
          <w:szCs w:val="22"/>
        </w:rPr>
      </w:pPr>
    </w:p>
    <w:p w14:paraId="12BBA4AB" w14:textId="75674F4D" w:rsidR="00434278" w:rsidRPr="001242EC" w:rsidRDefault="00882A52">
      <w:pPr>
        <w:rPr>
          <w:rFonts w:ascii="Verdana" w:hAnsi="Verdana"/>
          <w:b/>
          <w:sz w:val="22"/>
          <w:szCs w:val="22"/>
        </w:rPr>
      </w:pPr>
      <w:r w:rsidRPr="007A4573">
        <w:rPr>
          <w:rFonts w:ascii="Verdana" w:hAnsi="Verdana"/>
          <w:b/>
          <w:sz w:val="22"/>
          <w:szCs w:val="22"/>
        </w:rPr>
        <w:t>For younger attendees please consider if they are able to stay away for a night as its very hard on the individual and organisers if we have children susceptible to homesickness.  We will always endeavour to keep the full course for the 2 days but we have had to ask parents to collect their children in the past.</w:t>
      </w:r>
    </w:p>
    <w:p w14:paraId="00DC1283" w14:textId="77777777" w:rsidR="00B71CF0" w:rsidRPr="0085708D" w:rsidRDefault="00B71CF0">
      <w:pPr>
        <w:rPr>
          <w:rFonts w:ascii="Verdana" w:hAnsi="Verdana"/>
          <w:sz w:val="22"/>
          <w:szCs w:val="22"/>
        </w:rPr>
      </w:pPr>
    </w:p>
    <w:p w14:paraId="15BEDC5F" w14:textId="7BC8FADA" w:rsidR="00B71CF0" w:rsidRPr="0085708D" w:rsidRDefault="00B71CF0">
      <w:pPr>
        <w:rPr>
          <w:rFonts w:ascii="Verdana" w:hAnsi="Verdana"/>
          <w:sz w:val="22"/>
          <w:szCs w:val="22"/>
        </w:rPr>
      </w:pPr>
      <w:r w:rsidRPr="0085708D">
        <w:rPr>
          <w:rFonts w:ascii="Verdana" w:hAnsi="Verdana"/>
          <w:sz w:val="22"/>
          <w:szCs w:val="22"/>
        </w:rPr>
        <w:t xml:space="preserve">If you have any </w:t>
      </w:r>
      <w:r w:rsidR="00D94DF4" w:rsidRPr="0085708D">
        <w:rPr>
          <w:rFonts w:ascii="Verdana" w:hAnsi="Verdana"/>
          <w:sz w:val="22"/>
          <w:szCs w:val="22"/>
        </w:rPr>
        <w:t>queries,</w:t>
      </w:r>
      <w:r w:rsidRPr="0085708D">
        <w:rPr>
          <w:rFonts w:ascii="Verdana" w:hAnsi="Verdana"/>
          <w:sz w:val="22"/>
          <w:szCs w:val="22"/>
        </w:rPr>
        <w:t xml:space="preserve"> please do not </w:t>
      </w:r>
      <w:r w:rsidR="0085708D" w:rsidRPr="0085708D">
        <w:rPr>
          <w:rFonts w:ascii="Verdana" w:hAnsi="Verdana"/>
          <w:sz w:val="22"/>
          <w:szCs w:val="22"/>
        </w:rPr>
        <w:t>hesitate</w:t>
      </w:r>
      <w:r w:rsidRPr="0085708D">
        <w:rPr>
          <w:rFonts w:ascii="Verdana" w:hAnsi="Verdana"/>
          <w:sz w:val="22"/>
          <w:szCs w:val="22"/>
        </w:rPr>
        <w:t xml:space="preserve"> to contact </w:t>
      </w:r>
      <w:r w:rsidR="00A82E75">
        <w:rPr>
          <w:rFonts w:ascii="Verdana" w:hAnsi="Verdana"/>
          <w:sz w:val="22"/>
          <w:szCs w:val="22"/>
        </w:rPr>
        <w:t>Matthew Aplin at aplin777@yahoo.co.uk</w:t>
      </w:r>
    </w:p>
    <w:p w14:paraId="5618E581" w14:textId="77777777" w:rsidR="00B71CF0" w:rsidRPr="0085708D" w:rsidRDefault="00B71CF0">
      <w:pPr>
        <w:rPr>
          <w:rFonts w:ascii="Verdana" w:hAnsi="Verdana"/>
          <w:sz w:val="22"/>
          <w:szCs w:val="22"/>
        </w:rPr>
      </w:pPr>
    </w:p>
    <w:p w14:paraId="142965A9" w14:textId="77777777" w:rsidR="00B71CF0" w:rsidRPr="0085708D" w:rsidRDefault="00B71CF0">
      <w:pPr>
        <w:rPr>
          <w:rFonts w:ascii="Verdana" w:hAnsi="Verdana"/>
          <w:sz w:val="22"/>
          <w:szCs w:val="22"/>
        </w:rPr>
      </w:pPr>
      <w:r w:rsidRPr="0085708D">
        <w:rPr>
          <w:rFonts w:ascii="Verdana" w:hAnsi="Verdana"/>
          <w:sz w:val="22"/>
          <w:szCs w:val="22"/>
        </w:rPr>
        <w:t>Meantime keep training and we look forward to seeing you all at Mini Camp!</w:t>
      </w:r>
    </w:p>
    <w:p w14:paraId="132DD3D2" w14:textId="77777777" w:rsidR="00B71CF0" w:rsidRDefault="00B71CF0">
      <w:pPr>
        <w:rPr>
          <w:rFonts w:ascii="Verdana" w:hAnsi="Verdana"/>
          <w:sz w:val="22"/>
          <w:szCs w:val="22"/>
        </w:rPr>
      </w:pPr>
    </w:p>
    <w:p w14:paraId="6023E772" w14:textId="77777777" w:rsidR="00A82E75" w:rsidRDefault="00A82E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 wishes</w:t>
      </w:r>
    </w:p>
    <w:p w14:paraId="5C72D72E" w14:textId="77777777" w:rsidR="00A82E75" w:rsidRDefault="00A82E75">
      <w:pPr>
        <w:rPr>
          <w:rFonts w:ascii="Verdana" w:hAnsi="Verdana"/>
          <w:sz w:val="22"/>
          <w:szCs w:val="22"/>
        </w:rPr>
      </w:pPr>
    </w:p>
    <w:p w14:paraId="3CB5E697" w14:textId="77777777" w:rsidR="00A82E75" w:rsidRPr="0085708D" w:rsidRDefault="00A82E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Matthew </w:t>
      </w:r>
    </w:p>
    <w:p w14:paraId="295BF165" w14:textId="77777777" w:rsidR="00B71CF0" w:rsidRPr="0085708D" w:rsidRDefault="00B71CF0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3288D448" w14:textId="5243B717" w:rsidR="0014488A" w:rsidRDefault="0014488A">
      <w:pPr>
        <w:rPr>
          <w:rFonts w:ascii="Verdana" w:hAnsi="Verdana"/>
          <w:sz w:val="22"/>
          <w:szCs w:val="22"/>
        </w:rPr>
      </w:pPr>
    </w:p>
    <w:p w14:paraId="4644AD77" w14:textId="77777777" w:rsidR="0014488A" w:rsidRPr="0085708D" w:rsidRDefault="001448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 shirt size 7-8    9-11   12- 13 </w:t>
      </w:r>
    </w:p>
    <w:p w14:paraId="53BF89DE" w14:textId="77777777" w:rsidR="00B71CF0" w:rsidRPr="0085708D" w:rsidRDefault="00B71CF0">
      <w:pPr>
        <w:pBdr>
          <w:bottom w:val="single" w:sz="6" w:space="1" w:color="auto"/>
        </w:pBdr>
        <w:rPr>
          <w:rFonts w:ascii="Verdana" w:hAnsi="Verdana"/>
          <w:sz w:val="22"/>
          <w:szCs w:val="22"/>
        </w:rPr>
      </w:pPr>
    </w:p>
    <w:p w14:paraId="5CF1B0E5" w14:textId="4F1C6D25" w:rsidR="00B71CF0" w:rsidRPr="0085708D" w:rsidRDefault="00B71CF0">
      <w:pPr>
        <w:rPr>
          <w:rFonts w:ascii="Verdana" w:hAnsi="Verdana"/>
          <w:sz w:val="22"/>
          <w:szCs w:val="22"/>
        </w:rPr>
      </w:pPr>
    </w:p>
    <w:p w14:paraId="3F1C255F" w14:textId="77777777" w:rsidR="00B71CF0" w:rsidRPr="0085708D" w:rsidRDefault="00B71CF0">
      <w:pPr>
        <w:rPr>
          <w:rFonts w:ascii="Verdana" w:hAnsi="Verdana"/>
          <w:sz w:val="22"/>
          <w:szCs w:val="22"/>
        </w:rPr>
      </w:pPr>
    </w:p>
    <w:p w14:paraId="35D281BB" w14:textId="77777777" w:rsidR="00B71CF0" w:rsidRPr="0085708D" w:rsidRDefault="00B71CF0">
      <w:pPr>
        <w:rPr>
          <w:rFonts w:ascii="Verdana" w:hAnsi="Verdana"/>
          <w:sz w:val="22"/>
          <w:szCs w:val="22"/>
        </w:rPr>
      </w:pPr>
    </w:p>
    <w:sectPr w:rsidR="00B71CF0" w:rsidRPr="0085708D" w:rsidSect="0025728D">
      <w:pgSz w:w="12240" w:h="15840"/>
      <w:pgMar w:top="720" w:right="1800" w:bottom="99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98DDA" w14:textId="77777777" w:rsidR="006454B5" w:rsidRDefault="006454B5" w:rsidP="0025728D">
      <w:r>
        <w:separator/>
      </w:r>
    </w:p>
  </w:endnote>
  <w:endnote w:type="continuationSeparator" w:id="0">
    <w:p w14:paraId="369F2FDA" w14:textId="77777777" w:rsidR="006454B5" w:rsidRDefault="006454B5" w:rsidP="0025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23208" w14:textId="77777777" w:rsidR="006454B5" w:rsidRDefault="006454B5" w:rsidP="0025728D">
      <w:r>
        <w:separator/>
      </w:r>
    </w:p>
  </w:footnote>
  <w:footnote w:type="continuationSeparator" w:id="0">
    <w:p w14:paraId="560D835E" w14:textId="77777777" w:rsidR="006454B5" w:rsidRDefault="006454B5" w:rsidP="00257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3NTI2NjQwNzI2NbRQ0lEKTi0uzszPAykwqgUA50TqIiwAAAA="/>
  </w:docVars>
  <w:rsids>
    <w:rsidRoot w:val="005B0B4C"/>
    <w:rsid w:val="001242EC"/>
    <w:rsid w:val="0014488A"/>
    <w:rsid w:val="001E25EB"/>
    <w:rsid w:val="002514D8"/>
    <w:rsid w:val="0025728D"/>
    <w:rsid w:val="002617D1"/>
    <w:rsid w:val="00287467"/>
    <w:rsid w:val="002A24DB"/>
    <w:rsid w:val="002C7795"/>
    <w:rsid w:val="002E21C1"/>
    <w:rsid w:val="00327F8D"/>
    <w:rsid w:val="00344809"/>
    <w:rsid w:val="003C1FFF"/>
    <w:rsid w:val="00400755"/>
    <w:rsid w:val="00417905"/>
    <w:rsid w:val="00434278"/>
    <w:rsid w:val="004A7A6E"/>
    <w:rsid w:val="004C737A"/>
    <w:rsid w:val="004F4D1A"/>
    <w:rsid w:val="005279FC"/>
    <w:rsid w:val="005B0B4C"/>
    <w:rsid w:val="00624DA0"/>
    <w:rsid w:val="006454B5"/>
    <w:rsid w:val="006849F5"/>
    <w:rsid w:val="0074261C"/>
    <w:rsid w:val="007A4573"/>
    <w:rsid w:val="00805A63"/>
    <w:rsid w:val="0085708D"/>
    <w:rsid w:val="00882A52"/>
    <w:rsid w:val="008A20EE"/>
    <w:rsid w:val="00963FC3"/>
    <w:rsid w:val="009B0BEC"/>
    <w:rsid w:val="009B16F5"/>
    <w:rsid w:val="00A55E5F"/>
    <w:rsid w:val="00A82E75"/>
    <w:rsid w:val="00B244CF"/>
    <w:rsid w:val="00B37A70"/>
    <w:rsid w:val="00B71CF0"/>
    <w:rsid w:val="00C108AF"/>
    <w:rsid w:val="00C579FE"/>
    <w:rsid w:val="00C6443B"/>
    <w:rsid w:val="00C8099D"/>
    <w:rsid w:val="00D114C3"/>
    <w:rsid w:val="00D211A6"/>
    <w:rsid w:val="00D94DF4"/>
    <w:rsid w:val="00E41D6D"/>
    <w:rsid w:val="00F8298E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CAE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8782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7825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87825"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8782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F878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78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87825"/>
    <w:rPr>
      <w:rFonts w:ascii="Symbol" w:hAnsi="Symbol" w:cs="Symbol"/>
    </w:rPr>
  </w:style>
  <w:style w:type="character" w:customStyle="1" w:styleId="WW8Num3z0">
    <w:name w:val="WW8Num3z0"/>
    <w:rsid w:val="00F87825"/>
    <w:rPr>
      <w:rFonts w:ascii="Symbol" w:hAnsi="Symbol" w:cs="Symbol"/>
    </w:rPr>
  </w:style>
  <w:style w:type="character" w:customStyle="1" w:styleId="WW8Num4z0">
    <w:name w:val="WW8Num4z0"/>
    <w:rsid w:val="00F87825"/>
    <w:rPr>
      <w:rFonts w:ascii="Wingdings" w:hAnsi="Wingdings" w:cs="Wingdings"/>
    </w:rPr>
  </w:style>
  <w:style w:type="character" w:customStyle="1" w:styleId="WW8Num5z0">
    <w:name w:val="WW8Num5z0"/>
    <w:rsid w:val="00F87825"/>
    <w:rPr>
      <w:rFonts w:ascii="Symbol" w:hAnsi="Symbol" w:cs="Symbol"/>
    </w:rPr>
  </w:style>
  <w:style w:type="character" w:customStyle="1" w:styleId="WW8Num6z0">
    <w:name w:val="WW8Num6z0"/>
    <w:rsid w:val="00F87825"/>
    <w:rPr>
      <w:rFonts w:ascii="Symbol" w:hAnsi="Symbol" w:cs="Symbol"/>
    </w:rPr>
  </w:style>
  <w:style w:type="character" w:customStyle="1" w:styleId="WW8Num7z0">
    <w:name w:val="WW8Num7z0"/>
    <w:rsid w:val="00F87825"/>
    <w:rPr>
      <w:rFonts w:ascii="Symbol" w:hAnsi="Symbol" w:cs="Symbol"/>
    </w:rPr>
  </w:style>
  <w:style w:type="character" w:customStyle="1" w:styleId="Absatz-Standardschriftart">
    <w:name w:val="Absatz-Standardschriftart"/>
    <w:rsid w:val="00F87825"/>
  </w:style>
  <w:style w:type="character" w:customStyle="1" w:styleId="WW-Absatz-Standardschriftart">
    <w:name w:val="WW-Absatz-Standardschriftart"/>
    <w:rsid w:val="00F87825"/>
  </w:style>
  <w:style w:type="character" w:customStyle="1" w:styleId="WW-Absatz-Standardschriftart1">
    <w:name w:val="WW-Absatz-Standardschriftart1"/>
    <w:rsid w:val="00F87825"/>
  </w:style>
  <w:style w:type="character" w:customStyle="1" w:styleId="WW-Absatz-Standardschriftart11">
    <w:name w:val="WW-Absatz-Standardschriftart11"/>
    <w:rsid w:val="00F87825"/>
  </w:style>
  <w:style w:type="character" w:customStyle="1" w:styleId="WW-Absatz-Standardschriftart111">
    <w:name w:val="WW-Absatz-Standardschriftart111"/>
    <w:rsid w:val="00F87825"/>
  </w:style>
  <w:style w:type="character" w:customStyle="1" w:styleId="WW-Absatz-Standardschriftart1111">
    <w:name w:val="WW-Absatz-Standardschriftart1111"/>
    <w:rsid w:val="00F87825"/>
  </w:style>
  <w:style w:type="character" w:customStyle="1" w:styleId="WW-Absatz-Standardschriftart11111">
    <w:name w:val="WW-Absatz-Standardschriftart11111"/>
    <w:rsid w:val="00F87825"/>
  </w:style>
  <w:style w:type="character" w:customStyle="1" w:styleId="WW8Num1z0">
    <w:name w:val="WW8Num1z0"/>
    <w:rsid w:val="00F87825"/>
    <w:rPr>
      <w:rFonts w:ascii="Symbol" w:hAnsi="Symbol" w:cs="Symbol"/>
    </w:rPr>
  </w:style>
  <w:style w:type="character" w:customStyle="1" w:styleId="WW8Num1z1">
    <w:name w:val="WW8Num1z1"/>
    <w:rsid w:val="00F87825"/>
    <w:rPr>
      <w:rFonts w:ascii="Courier New" w:hAnsi="Courier New" w:cs="Courier New"/>
    </w:rPr>
  </w:style>
  <w:style w:type="character" w:customStyle="1" w:styleId="WW8Num1z2">
    <w:name w:val="WW8Num1z2"/>
    <w:rsid w:val="00F87825"/>
    <w:rPr>
      <w:rFonts w:ascii="Wingdings" w:hAnsi="Wingdings" w:cs="Wingdings"/>
    </w:rPr>
  </w:style>
  <w:style w:type="character" w:customStyle="1" w:styleId="WW8Num2z1">
    <w:name w:val="WW8Num2z1"/>
    <w:rsid w:val="00F87825"/>
    <w:rPr>
      <w:rFonts w:ascii="Courier New" w:hAnsi="Courier New" w:cs="Courier New"/>
    </w:rPr>
  </w:style>
  <w:style w:type="character" w:customStyle="1" w:styleId="WW8Num2z2">
    <w:name w:val="WW8Num2z2"/>
    <w:rsid w:val="00F87825"/>
    <w:rPr>
      <w:rFonts w:ascii="Wingdings" w:hAnsi="Wingdings" w:cs="Wingdings"/>
    </w:rPr>
  </w:style>
  <w:style w:type="character" w:customStyle="1" w:styleId="WW8Num3z1">
    <w:name w:val="WW8Num3z1"/>
    <w:rsid w:val="00F87825"/>
    <w:rPr>
      <w:rFonts w:ascii="Courier New" w:hAnsi="Courier New" w:cs="Courier New"/>
    </w:rPr>
  </w:style>
  <w:style w:type="character" w:customStyle="1" w:styleId="WW8Num3z2">
    <w:name w:val="WW8Num3z2"/>
    <w:rsid w:val="00F87825"/>
    <w:rPr>
      <w:rFonts w:ascii="Wingdings" w:hAnsi="Wingdings" w:cs="Wingdings"/>
    </w:rPr>
  </w:style>
  <w:style w:type="character" w:customStyle="1" w:styleId="WW8Num5z1">
    <w:name w:val="WW8Num5z1"/>
    <w:rsid w:val="00F87825"/>
    <w:rPr>
      <w:rFonts w:ascii="Courier New" w:hAnsi="Courier New" w:cs="Courier New"/>
    </w:rPr>
  </w:style>
  <w:style w:type="character" w:customStyle="1" w:styleId="WW8Num5z2">
    <w:name w:val="WW8Num5z2"/>
    <w:rsid w:val="00F87825"/>
    <w:rPr>
      <w:rFonts w:ascii="Wingdings" w:hAnsi="Wingdings" w:cs="Wingdings"/>
    </w:rPr>
  </w:style>
  <w:style w:type="character" w:customStyle="1" w:styleId="WW8Num6z1">
    <w:name w:val="WW8Num6z1"/>
    <w:rsid w:val="00F87825"/>
    <w:rPr>
      <w:rFonts w:ascii="Courier New" w:hAnsi="Courier New" w:cs="Courier New"/>
    </w:rPr>
  </w:style>
  <w:style w:type="character" w:customStyle="1" w:styleId="WW8Num6z2">
    <w:name w:val="WW8Num6z2"/>
    <w:rsid w:val="00F87825"/>
    <w:rPr>
      <w:rFonts w:ascii="Wingdings" w:hAnsi="Wingdings" w:cs="Wingdings"/>
    </w:rPr>
  </w:style>
  <w:style w:type="character" w:customStyle="1" w:styleId="body1">
    <w:name w:val="body1"/>
    <w:basedOn w:val="DefaultParagraphFont"/>
    <w:rsid w:val="00F87825"/>
    <w:rPr>
      <w:rFonts w:ascii="Verdana" w:hAnsi="Verdana" w:cs="Verdana"/>
      <w:b w:val="0"/>
      <w:bCs w:val="0"/>
      <w:color w:val="666666"/>
      <w:sz w:val="17"/>
      <w:szCs w:val="17"/>
    </w:rPr>
  </w:style>
  <w:style w:type="character" w:styleId="Strong">
    <w:name w:val="Strong"/>
    <w:basedOn w:val="DefaultParagraphFont"/>
    <w:qFormat/>
    <w:rsid w:val="00F87825"/>
    <w:rPr>
      <w:b/>
      <w:bCs/>
    </w:rPr>
  </w:style>
  <w:style w:type="paragraph" w:customStyle="1" w:styleId="Heading">
    <w:name w:val="Heading"/>
    <w:basedOn w:val="Normal"/>
    <w:next w:val="BodyText"/>
    <w:rsid w:val="00F878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F87825"/>
    <w:pPr>
      <w:spacing w:after="120"/>
    </w:pPr>
  </w:style>
  <w:style w:type="paragraph" w:styleId="List">
    <w:name w:val="List"/>
    <w:basedOn w:val="BodyText"/>
    <w:rsid w:val="00F87825"/>
  </w:style>
  <w:style w:type="paragraph" w:styleId="Caption">
    <w:name w:val="caption"/>
    <w:basedOn w:val="Normal"/>
    <w:qFormat/>
    <w:rsid w:val="00F878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87825"/>
    <w:pPr>
      <w:suppressLineNumbers/>
    </w:pPr>
  </w:style>
  <w:style w:type="paragraph" w:styleId="NormalWeb">
    <w:name w:val="Normal (Web)"/>
    <w:basedOn w:val="Normal"/>
    <w:rsid w:val="00F87825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F87825"/>
    <w:pPr>
      <w:suppressLineNumbers/>
    </w:pPr>
  </w:style>
  <w:style w:type="paragraph" w:customStyle="1" w:styleId="TableHeading">
    <w:name w:val="Table Heading"/>
    <w:basedOn w:val="TableContents"/>
    <w:rsid w:val="00F87825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B71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8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8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8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25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8782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7825"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87825"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87825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F878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78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87825"/>
    <w:rPr>
      <w:rFonts w:ascii="Symbol" w:hAnsi="Symbol" w:cs="Symbol"/>
    </w:rPr>
  </w:style>
  <w:style w:type="character" w:customStyle="1" w:styleId="WW8Num3z0">
    <w:name w:val="WW8Num3z0"/>
    <w:rsid w:val="00F87825"/>
    <w:rPr>
      <w:rFonts w:ascii="Symbol" w:hAnsi="Symbol" w:cs="Symbol"/>
    </w:rPr>
  </w:style>
  <w:style w:type="character" w:customStyle="1" w:styleId="WW8Num4z0">
    <w:name w:val="WW8Num4z0"/>
    <w:rsid w:val="00F87825"/>
    <w:rPr>
      <w:rFonts w:ascii="Wingdings" w:hAnsi="Wingdings" w:cs="Wingdings"/>
    </w:rPr>
  </w:style>
  <w:style w:type="character" w:customStyle="1" w:styleId="WW8Num5z0">
    <w:name w:val="WW8Num5z0"/>
    <w:rsid w:val="00F87825"/>
    <w:rPr>
      <w:rFonts w:ascii="Symbol" w:hAnsi="Symbol" w:cs="Symbol"/>
    </w:rPr>
  </w:style>
  <w:style w:type="character" w:customStyle="1" w:styleId="WW8Num6z0">
    <w:name w:val="WW8Num6z0"/>
    <w:rsid w:val="00F87825"/>
    <w:rPr>
      <w:rFonts w:ascii="Symbol" w:hAnsi="Symbol" w:cs="Symbol"/>
    </w:rPr>
  </w:style>
  <w:style w:type="character" w:customStyle="1" w:styleId="WW8Num7z0">
    <w:name w:val="WW8Num7z0"/>
    <w:rsid w:val="00F87825"/>
    <w:rPr>
      <w:rFonts w:ascii="Symbol" w:hAnsi="Symbol" w:cs="Symbol"/>
    </w:rPr>
  </w:style>
  <w:style w:type="character" w:customStyle="1" w:styleId="Absatz-Standardschriftart">
    <w:name w:val="Absatz-Standardschriftart"/>
    <w:rsid w:val="00F87825"/>
  </w:style>
  <w:style w:type="character" w:customStyle="1" w:styleId="WW-Absatz-Standardschriftart">
    <w:name w:val="WW-Absatz-Standardschriftart"/>
    <w:rsid w:val="00F87825"/>
  </w:style>
  <w:style w:type="character" w:customStyle="1" w:styleId="WW-Absatz-Standardschriftart1">
    <w:name w:val="WW-Absatz-Standardschriftart1"/>
    <w:rsid w:val="00F87825"/>
  </w:style>
  <w:style w:type="character" w:customStyle="1" w:styleId="WW-Absatz-Standardschriftart11">
    <w:name w:val="WW-Absatz-Standardschriftart11"/>
    <w:rsid w:val="00F87825"/>
  </w:style>
  <w:style w:type="character" w:customStyle="1" w:styleId="WW-Absatz-Standardschriftart111">
    <w:name w:val="WW-Absatz-Standardschriftart111"/>
    <w:rsid w:val="00F87825"/>
  </w:style>
  <w:style w:type="character" w:customStyle="1" w:styleId="WW-Absatz-Standardschriftart1111">
    <w:name w:val="WW-Absatz-Standardschriftart1111"/>
    <w:rsid w:val="00F87825"/>
  </w:style>
  <w:style w:type="character" w:customStyle="1" w:styleId="WW-Absatz-Standardschriftart11111">
    <w:name w:val="WW-Absatz-Standardschriftart11111"/>
    <w:rsid w:val="00F87825"/>
  </w:style>
  <w:style w:type="character" w:customStyle="1" w:styleId="WW8Num1z0">
    <w:name w:val="WW8Num1z0"/>
    <w:rsid w:val="00F87825"/>
    <w:rPr>
      <w:rFonts w:ascii="Symbol" w:hAnsi="Symbol" w:cs="Symbol"/>
    </w:rPr>
  </w:style>
  <w:style w:type="character" w:customStyle="1" w:styleId="WW8Num1z1">
    <w:name w:val="WW8Num1z1"/>
    <w:rsid w:val="00F87825"/>
    <w:rPr>
      <w:rFonts w:ascii="Courier New" w:hAnsi="Courier New" w:cs="Courier New"/>
    </w:rPr>
  </w:style>
  <w:style w:type="character" w:customStyle="1" w:styleId="WW8Num1z2">
    <w:name w:val="WW8Num1z2"/>
    <w:rsid w:val="00F87825"/>
    <w:rPr>
      <w:rFonts w:ascii="Wingdings" w:hAnsi="Wingdings" w:cs="Wingdings"/>
    </w:rPr>
  </w:style>
  <w:style w:type="character" w:customStyle="1" w:styleId="WW8Num2z1">
    <w:name w:val="WW8Num2z1"/>
    <w:rsid w:val="00F87825"/>
    <w:rPr>
      <w:rFonts w:ascii="Courier New" w:hAnsi="Courier New" w:cs="Courier New"/>
    </w:rPr>
  </w:style>
  <w:style w:type="character" w:customStyle="1" w:styleId="WW8Num2z2">
    <w:name w:val="WW8Num2z2"/>
    <w:rsid w:val="00F87825"/>
    <w:rPr>
      <w:rFonts w:ascii="Wingdings" w:hAnsi="Wingdings" w:cs="Wingdings"/>
    </w:rPr>
  </w:style>
  <w:style w:type="character" w:customStyle="1" w:styleId="WW8Num3z1">
    <w:name w:val="WW8Num3z1"/>
    <w:rsid w:val="00F87825"/>
    <w:rPr>
      <w:rFonts w:ascii="Courier New" w:hAnsi="Courier New" w:cs="Courier New"/>
    </w:rPr>
  </w:style>
  <w:style w:type="character" w:customStyle="1" w:styleId="WW8Num3z2">
    <w:name w:val="WW8Num3z2"/>
    <w:rsid w:val="00F87825"/>
    <w:rPr>
      <w:rFonts w:ascii="Wingdings" w:hAnsi="Wingdings" w:cs="Wingdings"/>
    </w:rPr>
  </w:style>
  <w:style w:type="character" w:customStyle="1" w:styleId="WW8Num5z1">
    <w:name w:val="WW8Num5z1"/>
    <w:rsid w:val="00F87825"/>
    <w:rPr>
      <w:rFonts w:ascii="Courier New" w:hAnsi="Courier New" w:cs="Courier New"/>
    </w:rPr>
  </w:style>
  <w:style w:type="character" w:customStyle="1" w:styleId="WW8Num5z2">
    <w:name w:val="WW8Num5z2"/>
    <w:rsid w:val="00F87825"/>
    <w:rPr>
      <w:rFonts w:ascii="Wingdings" w:hAnsi="Wingdings" w:cs="Wingdings"/>
    </w:rPr>
  </w:style>
  <w:style w:type="character" w:customStyle="1" w:styleId="WW8Num6z1">
    <w:name w:val="WW8Num6z1"/>
    <w:rsid w:val="00F87825"/>
    <w:rPr>
      <w:rFonts w:ascii="Courier New" w:hAnsi="Courier New" w:cs="Courier New"/>
    </w:rPr>
  </w:style>
  <w:style w:type="character" w:customStyle="1" w:styleId="WW8Num6z2">
    <w:name w:val="WW8Num6z2"/>
    <w:rsid w:val="00F87825"/>
    <w:rPr>
      <w:rFonts w:ascii="Wingdings" w:hAnsi="Wingdings" w:cs="Wingdings"/>
    </w:rPr>
  </w:style>
  <w:style w:type="character" w:customStyle="1" w:styleId="body1">
    <w:name w:val="body1"/>
    <w:basedOn w:val="DefaultParagraphFont"/>
    <w:rsid w:val="00F87825"/>
    <w:rPr>
      <w:rFonts w:ascii="Verdana" w:hAnsi="Verdana" w:cs="Verdana"/>
      <w:b w:val="0"/>
      <w:bCs w:val="0"/>
      <w:color w:val="666666"/>
      <w:sz w:val="17"/>
      <w:szCs w:val="17"/>
    </w:rPr>
  </w:style>
  <w:style w:type="character" w:styleId="Strong">
    <w:name w:val="Strong"/>
    <w:basedOn w:val="DefaultParagraphFont"/>
    <w:qFormat/>
    <w:rsid w:val="00F87825"/>
    <w:rPr>
      <w:b/>
      <w:bCs/>
    </w:rPr>
  </w:style>
  <w:style w:type="paragraph" w:customStyle="1" w:styleId="Heading">
    <w:name w:val="Heading"/>
    <w:basedOn w:val="Normal"/>
    <w:next w:val="BodyText"/>
    <w:rsid w:val="00F878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F87825"/>
    <w:pPr>
      <w:spacing w:after="120"/>
    </w:pPr>
  </w:style>
  <w:style w:type="paragraph" w:styleId="List">
    <w:name w:val="List"/>
    <w:basedOn w:val="BodyText"/>
    <w:rsid w:val="00F87825"/>
  </w:style>
  <w:style w:type="paragraph" w:styleId="Caption">
    <w:name w:val="caption"/>
    <w:basedOn w:val="Normal"/>
    <w:qFormat/>
    <w:rsid w:val="00F878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87825"/>
    <w:pPr>
      <w:suppressLineNumbers/>
    </w:pPr>
  </w:style>
  <w:style w:type="paragraph" w:styleId="NormalWeb">
    <w:name w:val="Normal (Web)"/>
    <w:basedOn w:val="Normal"/>
    <w:rsid w:val="00F87825"/>
    <w:pPr>
      <w:spacing w:before="280" w:after="280"/>
    </w:pPr>
    <w:rPr>
      <w:lang w:val="en-US"/>
    </w:rPr>
  </w:style>
  <w:style w:type="paragraph" w:customStyle="1" w:styleId="TableContents">
    <w:name w:val="Table Contents"/>
    <w:basedOn w:val="Normal"/>
    <w:rsid w:val="00F87825"/>
    <w:pPr>
      <w:suppressLineNumbers/>
    </w:pPr>
  </w:style>
  <w:style w:type="paragraph" w:customStyle="1" w:styleId="TableHeading">
    <w:name w:val="Table Heading"/>
    <w:basedOn w:val="TableContents"/>
    <w:rsid w:val="00F87825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B71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8D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57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8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7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8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7946">
                          <w:marLeft w:val="0"/>
                          <w:marRight w:val="0"/>
                          <w:marTop w:val="21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8861">
                      <w:marLeft w:val="10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075">
                          <w:marLeft w:val="0"/>
                          <w:marRight w:val="0"/>
                          <w:marTop w:val="21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Pony Club Tetrathlon in Scotland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Pony Club Tetrathlon in Scotland</dc:title>
  <dc:creator>Craig</dc:creator>
  <cp:lastModifiedBy>Misty</cp:lastModifiedBy>
  <cp:revision>2</cp:revision>
  <cp:lastPrinted>2013-09-03T09:50:00Z</cp:lastPrinted>
  <dcterms:created xsi:type="dcterms:W3CDTF">2022-08-12T08:55:00Z</dcterms:created>
  <dcterms:modified xsi:type="dcterms:W3CDTF">2022-08-12T08:55:00Z</dcterms:modified>
</cp:coreProperties>
</file>