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340"/>
        <w:gridCol w:w="6518"/>
        <w:gridCol w:w="1662"/>
      </w:tblGrid>
      <w:tr w:rsidR="00F87825" w14:paraId="02E9737D" w14:textId="77777777">
        <w:trPr>
          <w:cantSplit/>
          <w:trHeight w:val="391"/>
        </w:trPr>
        <w:tc>
          <w:tcPr>
            <w:tcW w:w="1340" w:type="dxa"/>
            <w:shd w:val="clear" w:color="auto" w:fill="auto"/>
          </w:tcPr>
          <w:p w14:paraId="04D6C14D" w14:textId="77777777" w:rsidR="00F87825" w:rsidRDefault="00F87825">
            <w:pPr>
              <w:snapToGrid w:val="0"/>
            </w:pPr>
            <w:bookmarkStart w:id="0" w:name="_GoBack"/>
            <w:bookmarkEnd w:id="0"/>
          </w:p>
        </w:tc>
        <w:tc>
          <w:tcPr>
            <w:tcW w:w="6518" w:type="dxa"/>
            <w:shd w:val="clear" w:color="auto" w:fill="auto"/>
          </w:tcPr>
          <w:p w14:paraId="3DC26324" w14:textId="77777777" w:rsidR="00F87825" w:rsidRDefault="00D211A6">
            <w:pPr>
              <w:pStyle w:val="Heading5"/>
              <w:snapToGrid w:val="0"/>
              <w:jc w:val="center"/>
              <w:rPr>
                <w:rFonts w:ascii="Verdana" w:hAnsi="Verdana" w:cs="Verdana"/>
                <w:i w:val="0"/>
                <w:sz w:val="32"/>
                <w:szCs w:val="32"/>
              </w:rPr>
            </w:pPr>
            <w:r>
              <w:rPr>
                <w:rFonts w:ascii="Verdana" w:hAnsi="Verdana" w:cs="Verdana"/>
                <w:i w:val="0"/>
                <w:sz w:val="32"/>
                <w:szCs w:val="32"/>
              </w:rPr>
              <w:t>SCOTTISH</w:t>
            </w:r>
            <w:r>
              <w:rPr>
                <w:rFonts w:ascii="Verdana" w:eastAsia="Verdana" w:hAnsi="Verdana" w:cs="Verdana"/>
                <w:i w:val="0"/>
                <w:sz w:val="32"/>
                <w:szCs w:val="32"/>
              </w:rPr>
              <w:t xml:space="preserve"> </w:t>
            </w:r>
            <w:r>
              <w:rPr>
                <w:rFonts w:ascii="Verdana" w:hAnsi="Verdana" w:cs="Verdana"/>
                <w:i w:val="0"/>
                <w:sz w:val="32"/>
                <w:szCs w:val="32"/>
              </w:rPr>
              <w:t>TETRATHLON</w:t>
            </w:r>
          </w:p>
        </w:tc>
        <w:tc>
          <w:tcPr>
            <w:tcW w:w="1662" w:type="dxa"/>
            <w:vMerge w:val="restart"/>
            <w:shd w:val="clear" w:color="auto" w:fill="auto"/>
          </w:tcPr>
          <w:p w14:paraId="65623072" w14:textId="77777777" w:rsidR="00F87825" w:rsidRDefault="00250C2A">
            <w:pPr>
              <w:snapToGrid w:val="0"/>
              <w:jc w:val="center"/>
            </w:pPr>
            <w:r>
              <w:rPr>
                <w:noProof/>
                <w:lang w:eastAsia="en-GB"/>
              </w:rPr>
              <w:drawing>
                <wp:inline distT="0" distB="0" distL="0" distR="0" wp14:anchorId="47C6868C" wp14:editId="26247DAE">
                  <wp:extent cx="640080" cy="670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70560"/>
                          </a:xfrm>
                          <a:prstGeom prst="rect">
                            <a:avLst/>
                          </a:prstGeom>
                          <a:solidFill>
                            <a:srgbClr val="FFFFFF"/>
                          </a:solidFill>
                          <a:ln>
                            <a:noFill/>
                          </a:ln>
                        </pic:spPr>
                      </pic:pic>
                    </a:graphicData>
                  </a:graphic>
                </wp:inline>
              </w:drawing>
            </w:r>
          </w:p>
        </w:tc>
      </w:tr>
      <w:tr w:rsidR="00F87825" w14:paraId="07E3D7B2" w14:textId="77777777">
        <w:trPr>
          <w:cantSplit/>
          <w:trHeight w:val="430"/>
        </w:trPr>
        <w:tc>
          <w:tcPr>
            <w:tcW w:w="1340" w:type="dxa"/>
            <w:shd w:val="clear" w:color="auto" w:fill="auto"/>
          </w:tcPr>
          <w:p w14:paraId="51002F5E" w14:textId="77777777" w:rsidR="00F87825" w:rsidRDefault="00F87825">
            <w:pPr>
              <w:snapToGrid w:val="0"/>
            </w:pPr>
          </w:p>
        </w:tc>
        <w:tc>
          <w:tcPr>
            <w:tcW w:w="6518" w:type="dxa"/>
            <w:shd w:val="clear" w:color="auto" w:fill="auto"/>
            <w:vAlign w:val="bottom"/>
          </w:tcPr>
          <w:p w14:paraId="0F260265" w14:textId="344886CD" w:rsidR="00F87825" w:rsidRDefault="006673D7">
            <w:pPr>
              <w:pStyle w:val="Heading6"/>
              <w:snapToGrid w:val="0"/>
              <w:jc w:val="center"/>
              <w:rPr>
                <w:rFonts w:ascii="Verdana" w:hAnsi="Verdana" w:cs="Verdana"/>
                <w:b w:val="0"/>
                <w:sz w:val="28"/>
                <w:szCs w:val="28"/>
              </w:rPr>
            </w:pPr>
            <w:r>
              <w:rPr>
                <w:rFonts w:ascii="Verdana" w:hAnsi="Verdana" w:cs="Verdana"/>
                <w:b w:val="0"/>
                <w:sz w:val="28"/>
                <w:szCs w:val="28"/>
              </w:rPr>
              <w:t xml:space="preserve">Senior </w:t>
            </w:r>
            <w:r w:rsidR="00D211A6">
              <w:rPr>
                <w:rFonts w:ascii="Verdana" w:hAnsi="Verdana" w:cs="Verdana"/>
                <w:b w:val="0"/>
                <w:sz w:val="28"/>
                <w:szCs w:val="28"/>
              </w:rPr>
              <w:t>Training</w:t>
            </w:r>
            <w:r w:rsidR="00D211A6">
              <w:rPr>
                <w:rFonts w:ascii="Verdana" w:eastAsia="Verdana" w:hAnsi="Verdana" w:cs="Verdana"/>
                <w:b w:val="0"/>
                <w:sz w:val="28"/>
                <w:szCs w:val="28"/>
              </w:rPr>
              <w:t xml:space="preserve"> </w:t>
            </w:r>
            <w:r w:rsidR="00D211A6">
              <w:rPr>
                <w:rFonts w:ascii="Verdana" w:hAnsi="Verdana" w:cs="Verdana"/>
                <w:b w:val="0"/>
                <w:sz w:val="28"/>
                <w:szCs w:val="28"/>
              </w:rPr>
              <w:t>Camp</w:t>
            </w:r>
          </w:p>
        </w:tc>
        <w:tc>
          <w:tcPr>
            <w:tcW w:w="1662" w:type="dxa"/>
            <w:vMerge/>
            <w:shd w:val="clear" w:color="auto" w:fill="auto"/>
          </w:tcPr>
          <w:p w14:paraId="40368D9F" w14:textId="77777777" w:rsidR="00F87825" w:rsidRDefault="00F87825">
            <w:pPr>
              <w:snapToGrid w:val="0"/>
            </w:pPr>
          </w:p>
        </w:tc>
      </w:tr>
      <w:tr w:rsidR="00F87825" w14:paraId="2C641DFF" w14:textId="77777777">
        <w:trPr>
          <w:cantSplit/>
          <w:trHeight w:val="777"/>
        </w:trPr>
        <w:tc>
          <w:tcPr>
            <w:tcW w:w="1340" w:type="dxa"/>
            <w:shd w:val="clear" w:color="auto" w:fill="auto"/>
          </w:tcPr>
          <w:p w14:paraId="4AD66D5A" w14:textId="77777777" w:rsidR="00F87825" w:rsidRDefault="00F87825">
            <w:pPr>
              <w:snapToGrid w:val="0"/>
            </w:pPr>
          </w:p>
        </w:tc>
        <w:tc>
          <w:tcPr>
            <w:tcW w:w="6518" w:type="dxa"/>
            <w:shd w:val="clear" w:color="auto" w:fill="auto"/>
            <w:vAlign w:val="bottom"/>
          </w:tcPr>
          <w:p w14:paraId="1F2DFD8C" w14:textId="6B65E0BC" w:rsidR="00F87825" w:rsidRDefault="00C8099D" w:rsidP="005B0B4C">
            <w:pPr>
              <w:snapToGrid w:val="0"/>
              <w:jc w:val="center"/>
              <w:rPr>
                <w:rFonts w:ascii="Verdana" w:hAnsi="Verdana" w:cs="Verdana"/>
                <w:sz w:val="28"/>
              </w:rPr>
            </w:pPr>
            <w:r>
              <w:rPr>
                <w:rFonts w:ascii="Verdana" w:eastAsia="Verdana" w:hAnsi="Verdana" w:cs="Verdana"/>
                <w:sz w:val="28"/>
              </w:rPr>
              <w:t>Sat</w:t>
            </w:r>
            <w:r w:rsidR="00D211A6">
              <w:rPr>
                <w:rFonts w:ascii="Verdana" w:eastAsia="Verdana" w:hAnsi="Verdana" w:cs="Verdana"/>
                <w:sz w:val="28"/>
              </w:rPr>
              <w:t xml:space="preserve"> </w:t>
            </w:r>
            <w:r w:rsidR="006673D7">
              <w:rPr>
                <w:rFonts w:ascii="Verdana" w:eastAsia="Verdana" w:hAnsi="Verdana" w:cs="Verdana"/>
                <w:sz w:val="28"/>
              </w:rPr>
              <w:t>12</w:t>
            </w:r>
            <w:r w:rsidR="006673D7" w:rsidRPr="006673D7">
              <w:rPr>
                <w:rFonts w:ascii="Verdana" w:eastAsia="Verdana" w:hAnsi="Verdana" w:cs="Verdana"/>
                <w:sz w:val="28"/>
                <w:vertAlign w:val="superscript"/>
              </w:rPr>
              <w:t>th</w:t>
            </w:r>
            <w:r w:rsidR="006673D7">
              <w:rPr>
                <w:rFonts w:ascii="Verdana" w:eastAsia="Verdana" w:hAnsi="Verdana" w:cs="Verdana"/>
                <w:sz w:val="28"/>
              </w:rPr>
              <w:t xml:space="preserve"> February</w:t>
            </w:r>
            <w:r w:rsidR="005B0B4C">
              <w:rPr>
                <w:rFonts w:ascii="Verdana" w:eastAsia="Verdana" w:hAnsi="Verdana" w:cs="Verdana"/>
                <w:sz w:val="28"/>
              </w:rPr>
              <w:t xml:space="preserve"> </w:t>
            </w:r>
            <w:r>
              <w:rPr>
                <w:rFonts w:ascii="Verdana" w:eastAsia="Verdana" w:hAnsi="Verdana" w:cs="Verdana"/>
                <w:sz w:val="28"/>
              </w:rPr>
              <w:t>– Sun</w:t>
            </w:r>
            <w:r w:rsidR="00D211A6">
              <w:rPr>
                <w:rFonts w:ascii="Verdana" w:eastAsia="Verdana" w:hAnsi="Verdana" w:cs="Verdana"/>
                <w:sz w:val="28"/>
              </w:rPr>
              <w:t xml:space="preserve"> </w:t>
            </w:r>
            <w:r w:rsidR="00D25F27">
              <w:rPr>
                <w:rFonts w:ascii="Verdana" w:eastAsia="Verdana" w:hAnsi="Verdana" w:cs="Verdana"/>
                <w:sz w:val="28"/>
              </w:rPr>
              <w:t>1</w:t>
            </w:r>
            <w:r w:rsidR="006673D7">
              <w:rPr>
                <w:rFonts w:ascii="Verdana" w:eastAsia="Verdana" w:hAnsi="Verdana" w:cs="Verdana"/>
                <w:sz w:val="28"/>
              </w:rPr>
              <w:t>3</w:t>
            </w:r>
            <w:r w:rsidR="006673D7" w:rsidRPr="006673D7">
              <w:rPr>
                <w:rFonts w:ascii="Verdana" w:eastAsia="Verdana" w:hAnsi="Verdana" w:cs="Verdana"/>
                <w:sz w:val="28"/>
                <w:vertAlign w:val="superscript"/>
              </w:rPr>
              <w:t>th</w:t>
            </w:r>
            <w:r w:rsidR="006673D7">
              <w:rPr>
                <w:rFonts w:ascii="Verdana" w:eastAsia="Verdana" w:hAnsi="Verdana" w:cs="Verdana"/>
                <w:sz w:val="28"/>
              </w:rPr>
              <w:t xml:space="preserve"> February</w:t>
            </w:r>
            <w:r w:rsidR="005B0B4C">
              <w:rPr>
                <w:rFonts w:ascii="Verdana" w:eastAsia="Verdana" w:hAnsi="Verdana" w:cs="Verdana"/>
                <w:sz w:val="28"/>
              </w:rPr>
              <w:t xml:space="preserve"> </w:t>
            </w:r>
            <w:r w:rsidR="00D211A6">
              <w:rPr>
                <w:rFonts w:ascii="Verdana" w:hAnsi="Verdana" w:cs="Verdana"/>
                <w:sz w:val="28"/>
              </w:rPr>
              <w:t>20</w:t>
            </w:r>
            <w:r w:rsidR="008E7EE5">
              <w:rPr>
                <w:rFonts w:ascii="Verdana" w:hAnsi="Verdana" w:cs="Verdana"/>
                <w:sz w:val="28"/>
              </w:rPr>
              <w:t>2</w:t>
            </w:r>
            <w:r w:rsidR="006673D7">
              <w:rPr>
                <w:rFonts w:ascii="Verdana" w:hAnsi="Verdana" w:cs="Verdana"/>
                <w:sz w:val="28"/>
              </w:rPr>
              <w:t>2</w:t>
            </w:r>
          </w:p>
        </w:tc>
        <w:tc>
          <w:tcPr>
            <w:tcW w:w="1662" w:type="dxa"/>
            <w:vMerge/>
            <w:shd w:val="clear" w:color="auto" w:fill="auto"/>
          </w:tcPr>
          <w:p w14:paraId="4264B442" w14:textId="77777777" w:rsidR="00F87825" w:rsidRDefault="00F87825">
            <w:pPr>
              <w:snapToGrid w:val="0"/>
            </w:pPr>
          </w:p>
        </w:tc>
      </w:tr>
      <w:tr w:rsidR="00F87825" w14:paraId="63D0278A" w14:textId="77777777">
        <w:trPr>
          <w:trHeight w:val="323"/>
        </w:trPr>
        <w:tc>
          <w:tcPr>
            <w:tcW w:w="1340" w:type="dxa"/>
            <w:shd w:val="clear" w:color="auto" w:fill="auto"/>
          </w:tcPr>
          <w:p w14:paraId="17DF8732" w14:textId="77777777" w:rsidR="00F87825" w:rsidRDefault="00F87825">
            <w:pPr>
              <w:snapToGrid w:val="0"/>
            </w:pPr>
          </w:p>
        </w:tc>
        <w:tc>
          <w:tcPr>
            <w:tcW w:w="6518" w:type="dxa"/>
            <w:shd w:val="clear" w:color="auto" w:fill="auto"/>
            <w:vAlign w:val="bottom"/>
          </w:tcPr>
          <w:p w14:paraId="75524E8B" w14:textId="77777777" w:rsidR="00C8099D" w:rsidRDefault="00C8099D" w:rsidP="00C8099D">
            <w:pPr>
              <w:shd w:val="clear" w:color="auto" w:fill="FFFFFF"/>
              <w:spacing w:after="150" w:line="270" w:lineRule="atLeast"/>
              <w:jc w:val="center"/>
              <w:rPr>
                <w:rFonts w:ascii="Verdana" w:hAnsi="Verdana" w:cs="Verdana"/>
              </w:rPr>
            </w:pPr>
          </w:p>
          <w:p w14:paraId="719C3257" w14:textId="77777777" w:rsidR="005B0B4C" w:rsidRPr="005B0B4C" w:rsidRDefault="005B0B4C" w:rsidP="00C8099D">
            <w:pPr>
              <w:shd w:val="clear" w:color="auto" w:fill="FFFFFF"/>
              <w:spacing w:after="150" w:line="270" w:lineRule="atLeast"/>
              <w:jc w:val="center"/>
              <w:rPr>
                <w:rFonts w:ascii="Verdana" w:hAnsi="Verdana"/>
                <w:color w:val="6B6B6B"/>
                <w:sz w:val="18"/>
                <w:szCs w:val="18"/>
                <w:lang w:eastAsia="en-GB"/>
              </w:rPr>
            </w:pPr>
            <w:r>
              <w:rPr>
                <w:rFonts w:ascii="Verdana" w:hAnsi="Verdana" w:cs="Verdana"/>
              </w:rPr>
              <w:t>Kilgraston School, Bridge of Earn, PH2 9BQ</w:t>
            </w:r>
          </w:p>
          <w:p w14:paraId="10441996" w14:textId="77777777" w:rsidR="00F87825" w:rsidRDefault="00F87825">
            <w:pPr>
              <w:snapToGrid w:val="0"/>
              <w:jc w:val="center"/>
              <w:rPr>
                <w:rFonts w:ascii="Verdana" w:hAnsi="Verdana" w:cs="Verdana"/>
              </w:rPr>
            </w:pPr>
          </w:p>
        </w:tc>
        <w:tc>
          <w:tcPr>
            <w:tcW w:w="1662" w:type="dxa"/>
            <w:shd w:val="clear" w:color="auto" w:fill="auto"/>
          </w:tcPr>
          <w:p w14:paraId="1F964B36" w14:textId="77777777" w:rsidR="00F87825" w:rsidRDefault="00F87825">
            <w:pPr>
              <w:snapToGrid w:val="0"/>
            </w:pPr>
          </w:p>
        </w:tc>
      </w:tr>
    </w:tbl>
    <w:p w14:paraId="530F4DC1" w14:textId="77777777" w:rsidR="00F87825" w:rsidRDefault="00F87825"/>
    <w:p w14:paraId="0D26D44F" w14:textId="77777777" w:rsidR="00F87825" w:rsidRDefault="00D211A6">
      <w:pPr>
        <w:rPr>
          <w:b/>
        </w:rPr>
      </w:pPr>
      <w:r>
        <w:rPr>
          <w:b/>
        </w:rPr>
        <w:t>Things to do before the camp</w:t>
      </w:r>
    </w:p>
    <w:p w14:paraId="25ABA375" w14:textId="77777777" w:rsidR="00F87825" w:rsidRDefault="00F87825"/>
    <w:p w14:paraId="44AA814A" w14:textId="70648228" w:rsidR="00F87825" w:rsidRDefault="00D211A6">
      <w:r>
        <w:t>Please get out and train as much as you can so you are feeling fit and healthy for the sta</w:t>
      </w:r>
      <w:r w:rsidR="00B37A70">
        <w:t xml:space="preserve">rt of the course. </w:t>
      </w:r>
    </w:p>
    <w:p w14:paraId="5C2EE027" w14:textId="77777777" w:rsidR="00F87825" w:rsidRDefault="00F87825"/>
    <w:p w14:paraId="0D5A2411" w14:textId="77777777" w:rsidR="00F87825" w:rsidRDefault="00D211A6">
      <w:r>
        <w:rPr>
          <w:b/>
        </w:rPr>
        <w:t>Arrival</w:t>
      </w:r>
      <w:r>
        <w:t xml:space="preserve"> </w:t>
      </w:r>
      <w:r>
        <w:tab/>
      </w:r>
    </w:p>
    <w:p w14:paraId="5626693B" w14:textId="77777777" w:rsidR="00F87825" w:rsidRDefault="00F87825"/>
    <w:p w14:paraId="1A9FDA19" w14:textId="0C7B0A71" w:rsidR="00F87825" w:rsidRDefault="00D211A6">
      <w:pPr>
        <w:rPr>
          <w:b/>
        </w:rPr>
      </w:pPr>
      <w:r>
        <w:t xml:space="preserve">Check in: </w:t>
      </w:r>
      <w:r w:rsidR="0071159A">
        <w:t>Saturday morning between 0845 and 09</w:t>
      </w:r>
      <w:r w:rsidR="00927A74">
        <w:t>00</w:t>
      </w:r>
      <w:r w:rsidR="0071159A">
        <w:t>,</w:t>
      </w:r>
      <w:r w:rsidR="00F8298E">
        <w:t xml:space="preserve"> </w:t>
      </w:r>
      <w:r w:rsidR="00F8298E" w:rsidRPr="00927A74">
        <w:rPr>
          <w:b/>
        </w:rPr>
        <w:t xml:space="preserve">please </w:t>
      </w:r>
      <w:r w:rsidR="00927A74" w:rsidRPr="00927A74">
        <w:rPr>
          <w:b/>
        </w:rPr>
        <w:t>arrive promptly</w:t>
      </w:r>
      <w:r w:rsidR="00F8298E" w:rsidRPr="00927A74">
        <w:rPr>
          <w:b/>
        </w:rPr>
        <w:t>.</w:t>
      </w:r>
    </w:p>
    <w:p w14:paraId="674C4469" w14:textId="213B860C" w:rsidR="008E7EE5" w:rsidRDefault="008E7EE5">
      <w:pPr>
        <w:rPr>
          <w:b/>
        </w:rPr>
      </w:pPr>
      <w:r>
        <w:rPr>
          <w:b/>
        </w:rPr>
        <w:t>Please ensure a Lateral Flow Test has been done the morning of camp, on arrival your child will have their temperature taken and if it is high or they display any of the symptoms of Covid they will not be able to attend camp.</w:t>
      </w:r>
    </w:p>
    <w:p w14:paraId="136AD68C" w14:textId="597FE332" w:rsidR="008E7EE5" w:rsidRDefault="008E7EE5">
      <w:r>
        <w:rPr>
          <w:b/>
        </w:rPr>
        <w:t>Also due to covid there will be no welcome brief involving the parents and you are asked to just drop and go!!!!</w:t>
      </w:r>
    </w:p>
    <w:p w14:paraId="017EA683" w14:textId="2E584C7C" w:rsidR="00F87825" w:rsidRDefault="00F87825"/>
    <w:p w14:paraId="72C69041" w14:textId="3D1DBD1B" w:rsidR="00A764E9" w:rsidRDefault="005B0B4C">
      <w:r>
        <w:t>Training sessions start</w:t>
      </w:r>
      <w:r w:rsidR="00511DE3">
        <w:t>:</w:t>
      </w:r>
      <w:r w:rsidR="0071159A">
        <w:t xml:space="preserve"> 09</w:t>
      </w:r>
      <w:r w:rsidR="008E7EE5">
        <w:t>30</w:t>
      </w:r>
    </w:p>
    <w:p w14:paraId="4F44B61E" w14:textId="1A0B7A30" w:rsidR="00814E0F" w:rsidRDefault="00814E0F"/>
    <w:p w14:paraId="455B3C62" w14:textId="5D82900A" w:rsidR="00814E0F" w:rsidRPr="00814E0F" w:rsidRDefault="00814E0F">
      <w:pPr>
        <w:rPr>
          <w:b/>
        </w:rPr>
      </w:pPr>
      <w:r w:rsidRPr="00814E0F">
        <w:rPr>
          <w:b/>
        </w:rPr>
        <w:t>Please arrive dressed and ready for your first activity as we won’t have access to the bedrooms until lunch time</w:t>
      </w:r>
      <w:r>
        <w:rPr>
          <w:b/>
        </w:rPr>
        <w:t xml:space="preserve"> and as you will see timings are tight!!!!</w:t>
      </w:r>
    </w:p>
    <w:p w14:paraId="4699154F" w14:textId="77777777" w:rsidR="00F87825" w:rsidRDefault="00F87825"/>
    <w:p w14:paraId="79D35B47" w14:textId="77777777" w:rsidR="00F87825" w:rsidRDefault="00D211A6">
      <w:pPr>
        <w:rPr>
          <w:b/>
        </w:rPr>
      </w:pPr>
      <w:r>
        <w:rPr>
          <w:b/>
        </w:rPr>
        <w:t>Meals and Accommodation</w:t>
      </w:r>
    </w:p>
    <w:p w14:paraId="3C619BFE" w14:textId="77777777" w:rsidR="00F87825" w:rsidRDefault="00F87825"/>
    <w:p w14:paraId="07AA3A04" w14:textId="77777777" w:rsidR="00F87825" w:rsidRDefault="00D211A6">
      <w:r>
        <w:t xml:space="preserve">The first meal will be </w:t>
      </w:r>
      <w:r w:rsidR="005B0B4C">
        <w:t>lunch on Saturday and the last meal will be lunch on Sunday.</w:t>
      </w:r>
    </w:p>
    <w:p w14:paraId="28805DA8" w14:textId="77777777" w:rsidR="00F87825" w:rsidRDefault="00F87825"/>
    <w:p w14:paraId="34778CC2" w14:textId="5D89CB53" w:rsidR="00D25F27" w:rsidRDefault="00D211A6">
      <w:pPr>
        <w:rPr>
          <w:b/>
          <w:bCs/>
        </w:rPr>
      </w:pPr>
      <w:r>
        <w:rPr>
          <w:b/>
          <w:bCs/>
        </w:rPr>
        <w:t>As usual, I would ask every family to provide a packet of biscuits</w:t>
      </w:r>
      <w:r w:rsidR="00D25F27">
        <w:rPr>
          <w:b/>
          <w:bCs/>
        </w:rPr>
        <w:t>, tray bakes and/</w:t>
      </w:r>
      <w:r>
        <w:rPr>
          <w:b/>
          <w:bCs/>
        </w:rPr>
        <w:t>or fruit (oranges/grapes/apples</w:t>
      </w:r>
      <w:r w:rsidR="00D25F27">
        <w:rPr>
          <w:b/>
          <w:bCs/>
        </w:rPr>
        <w:t>, water melon</w:t>
      </w:r>
      <w:r>
        <w:rPr>
          <w:b/>
          <w:bCs/>
        </w:rPr>
        <w:t>) to fuel us along the way!</w:t>
      </w:r>
    </w:p>
    <w:p w14:paraId="0F99C39A" w14:textId="77777777" w:rsidR="00F87825" w:rsidRDefault="00F87825"/>
    <w:p w14:paraId="18F1B2CE" w14:textId="77777777" w:rsidR="00F87825" w:rsidRDefault="00D211A6">
      <w:r>
        <w:t>Room allocation is available at check-in.  All bed linen is provided.</w:t>
      </w:r>
    </w:p>
    <w:p w14:paraId="0B6543BC" w14:textId="77777777" w:rsidR="00F87825" w:rsidRDefault="00F87825"/>
    <w:p w14:paraId="59979848" w14:textId="77777777" w:rsidR="006673D7" w:rsidRDefault="006673D7">
      <w:pPr>
        <w:rPr>
          <w:b/>
        </w:rPr>
      </w:pPr>
    </w:p>
    <w:p w14:paraId="2478266D" w14:textId="77777777" w:rsidR="006673D7" w:rsidRDefault="006673D7">
      <w:pPr>
        <w:rPr>
          <w:b/>
        </w:rPr>
      </w:pPr>
    </w:p>
    <w:p w14:paraId="76892C39" w14:textId="77777777" w:rsidR="006673D7" w:rsidRDefault="006673D7">
      <w:pPr>
        <w:rPr>
          <w:b/>
        </w:rPr>
      </w:pPr>
    </w:p>
    <w:p w14:paraId="46E42DEE" w14:textId="3066E5C3" w:rsidR="00A764E9" w:rsidRDefault="00A764E9">
      <w:pPr>
        <w:rPr>
          <w:b/>
        </w:rPr>
      </w:pPr>
      <w:r>
        <w:rPr>
          <w:b/>
        </w:rPr>
        <w:t>Equipment/Clothing List</w:t>
      </w:r>
    </w:p>
    <w:p w14:paraId="3AC2EADD" w14:textId="77777777" w:rsidR="00A764E9" w:rsidRDefault="00A764E9">
      <w:pPr>
        <w:rPr>
          <w:b/>
        </w:rPr>
      </w:pPr>
    </w:p>
    <w:p w14:paraId="62B8ED3C" w14:textId="77777777" w:rsidR="002C46E8" w:rsidRDefault="00A764E9">
      <w:r>
        <w:lastRenderedPageBreak/>
        <w:t>There is a clothing list attached. When packing please ensure that your child knows what they ar</w:t>
      </w:r>
      <w:r w:rsidR="002C46E8">
        <w:t xml:space="preserve">e wearing for each session. There is an example timetable below. Please send plastic bin bags for wet clothes/towels. </w:t>
      </w:r>
    </w:p>
    <w:p w14:paraId="6B72058A" w14:textId="77777777" w:rsidR="002C46E8" w:rsidRDefault="00511DE3">
      <w:r>
        <w:t xml:space="preserve">Please do not send any valuables with the children, as you can appreciate we cannot be held responsible for any loss or damage to them. </w:t>
      </w:r>
      <w:r w:rsidR="002C46E8">
        <w:t>We will collect in mobile phones this year while the children are at their various activities. If sending your child to camp with a phone</w:t>
      </w:r>
      <w:r>
        <w:t>,</w:t>
      </w:r>
      <w:r w:rsidR="002C46E8">
        <w:t xml:space="preserve"> please ensure it is marked with the </w:t>
      </w:r>
      <w:r>
        <w:t>child’s</w:t>
      </w:r>
      <w:r w:rsidR="002C46E8">
        <w:t xml:space="preserve"> name.</w:t>
      </w:r>
    </w:p>
    <w:p w14:paraId="104B6ACF" w14:textId="77777777" w:rsidR="002C46E8" w:rsidRDefault="002C46E8">
      <w:pPr>
        <w:rPr>
          <w:b/>
        </w:rPr>
      </w:pPr>
    </w:p>
    <w:p w14:paraId="384D3B6D" w14:textId="77777777" w:rsidR="00F87825" w:rsidRDefault="00D211A6">
      <w:r>
        <w:rPr>
          <w:b/>
        </w:rPr>
        <w:t>Evening Activit</w:t>
      </w:r>
      <w:r w:rsidR="004C737A">
        <w:rPr>
          <w:b/>
        </w:rPr>
        <w:t>y</w:t>
      </w:r>
    </w:p>
    <w:p w14:paraId="05ED8F3B" w14:textId="77777777" w:rsidR="00F87825" w:rsidRDefault="00F87825"/>
    <w:p w14:paraId="059C7A9E" w14:textId="77777777" w:rsidR="00F87825" w:rsidRDefault="004C737A">
      <w:r>
        <w:t>There will be an evening activity and you will find out more at camp!</w:t>
      </w:r>
    </w:p>
    <w:p w14:paraId="5F18AB01" w14:textId="77777777" w:rsidR="00F87825" w:rsidRDefault="00F87825"/>
    <w:p w14:paraId="50653AA0" w14:textId="77777777" w:rsidR="00F87825" w:rsidRDefault="00D211A6">
      <w:pPr>
        <w:rPr>
          <w:b/>
        </w:rPr>
      </w:pPr>
      <w:r>
        <w:rPr>
          <w:b/>
        </w:rPr>
        <w:t>Free Time</w:t>
      </w:r>
    </w:p>
    <w:p w14:paraId="5686F03A" w14:textId="77777777" w:rsidR="00F87825" w:rsidRDefault="00F87825"/>
    <w:p w14:paraId="11BAD4B0" w14:textId="77777777" w:rsidR="00F87825" w:rsidRDefault="005B0B4C">
      <w:r>
        <w:t>There will be very limited free time. No spending money is required.</w:t>
      </w:r>
    </w:p>
    <w:p w14:paraId="477E21D4" w14:textId="77777777" w:rsidR="00552503" w:rsidRDefault="00552503"/>
    <w:p w14:paraId="4CE49D34" w14:textId="77777777" w:rsidR="00F87825" w:rsidRDefault="00552503">
      <w:pPr>
        <w:rPr>
          <w:b/>
        </w:rPr>
      </w:pPr>
      <w:r>
        <w:rPr>
          <w:b/>
        </w:rPr>
        <w:t>Daily Routine;</w:t>
      </w:r>
    </w:p>
    <w:p w14:paraId="796FAFE6" w14:textId="77777777" w:rsidR="00F87825" w:rsidRDefault="00F87825"/>
    <w:p w14:paraId="4CBC0CDB" w14:textId="2DEDC6DC" w:rsidR="00A764E9" w:rsidRPr="002C46E8" w:rsidRDefault="00A764E9">
      <w:pPr>
        <w:rPr>
          <w:b/>
        </w:rPr>
      </w:pPr>
      <w:r w:rsidRPr="002C46E8">
        <w:rPr>
          <w:b/>
        </w:rPr>
        <w:t>Sat</w:t>
      </w:r>
      <w:r w:rsidR="00814E0F">
        <w:rPr>
          <w:b/>
        </w:rPr>
        <w:t>urday</w:t>
      </w:r>
    </w:p>
    <w:p w14:paraId="6546029A" w14:textId="28255BEC" w:rsidR="00A764E9" w:rsidRDefault="0071159A">
      <w:r>
        <w:t>Check in</w:t>
      </w:r>
      <w:r w:rsidR="00A833B8">
        <w:t xml:space="preserve"> </w:t>
      </w:r>
      <w:r w:rsidR="00A833B8">
        <w:tab/>
      </w:r>
      <w:r w:rsidR="00A833B8">
        <w:tab/>
        <w:t xml:space="preserve"> 0845 - 09</w:t>
      </w:r>
      <w:r w:rsidR="00927A74">
        <w:t>00</w:t>
      </w:r>
    </w:p>
    <w:p w14:paraId="49DEAE01" w14:textId="77777777" w:rsidR="0071159A" w:rsidRDefault="0071159A">
      <w:r>
        <w:t>Welcome brief</w:t>
      </w:r>
      <w:r w:rsidR="00A833B8">
        <w:t xml:space="preserve"> </w:t>
      </w:r>
      <w:r w:rsidR="00A833B8">
        <w:tab/>
        <w:t xml:space="preserve"> 0915 - 0930</w:t>
      </w:r>
    </w:p>
    <w:p w14:paraId="7EC630F4" w14:textId="4C86592B" w:rsidR="0071159A" w:rsidRDefault="0071159A">
      <w:r>
        <w:t>Session 1</w:t>
      </w:r>
      <w:r w:rsidR="00A833B8">
        <w:t xml:space="preserve">  </w:t>
      </w:r>
      <w:r w:rsidR="005C2726">
        <w:tab/>
      </w:r>
      <w:r w:rsidR="00A833B8">
        <w:tab/>
        <w:t xml:space="preserve"> 09</w:t>
      </w:r>
      <w:r w:rsidR="008E7EE5">
        <w:t>30</w:t>
      </w:r>
      <w:r w:rsidR="00A833B8">
        <w:t xml:space="preserve"> - 10</w:t>
      </w:r>
      <w:r w:rsidR="008E7EE5">
        <w:t>30</w:t>
      </w:r>
    </w:p>
    <w:p w14:paraId="7AFFFA21" w14:textId="230A73BE" w:rsidR="00927A74" w:rsidRDefault="0071159A">
      <w:r>
        <w:t>Session 2</w:t>
      </w:r>
      <w:r w:rsidR="00927A74">
        <w:tab/>
      </w:r>
      <w:r w:rsidR="00927A74">
        <w:tab/>
        <w:t xml:space="preserve"> 1</w:t>
      </w:r>
      <w:r w:rsidR="008E7EE5">
        <w:t>045</w:t>
      </w:r>
      <w:r w:rsidR="00927A74">
        <w:t xml:space="preserve"> - 1</w:t>
      </w:r>
      <w:r w:rsidR="008E7EE5">
        <w:t>145</w:t>
      </w:r>
    </w:p>
    <w:p w14:paraId="1451039E" w14:textId="01748C94" w:rsidR="0071159A" w:rsidRDefault="008E7EE5">
      <w:r>
        <w:t>Session 3</w:t>
      </w:r>
      <w:r w:rsidR="005C2726">
        <w:tab/>
      </w:r>
      <w:r w:rsidR="005C2726">
        <w:tab/>
        <w:t xml:space="preserve"> 1</w:t>
      </w:r>
      <w:r w:rsidR="00927A74">
        <w:t>200</w:t>
      </w:r>
      <w:r w:rsidR="005C2726">
        <w:t xml:space="preserve"> - 1</w:t>
      </w:r>
      <w:r w:rsidR="00927A74">
        <w:t>3</w:t>
      </w:r>
      <w:r w:rsidR="005C2726">
        <w:t>00</w:t>
      </w:r>
    </w:p>
    <w:p w14:paraId="03048B5C" w14:textId="697C8403" w:rsidR="0071159A" w:rsidRDefault="008E7EE5">
      <w:r>
        <w:t>LUNCH</w:t>
      </w:r>
      <w:r w:rsidR="005C2726">
        <w:tab/>
      </w:r>
      <w:r w:rsidR="005C2726">
        <w:tab/>
        <w:t xml:space="preserve"> 1</w:t>
      </w:r>
      <w:r w:rsidR="00927A74">
        <w:t>3</w:t>
      </w:r>
      <w:r w:rsidR="005C2726">
        <w:t>00 - 1</w:t>
      </w:r>
      <w:r w:rsidR="00927A74">
        <w:t>4</w:t>
      </w:r>
      <w:r w:rsidR="005C2726">
        <w:t>00</w:t>
      </w:r>
    </w:p>
    <w:p w14:paraId="6062FC6C" w14:textId="3724F5F2" w:rsidR="0071159A" w:rsidRDefault="0071159A">
      <w:r>
        <w:t xml:space="preserve">Session </w:t>
      </w:r>
      <w:r w:rsidR="00814E0F">
        <w:t>4</w:t>
      </w:r>
      <w:r w:rsidR="005C2726">
        <w:t xml:space="preserve"> </w:t>
      </w:r>
      <w:r w:rsidR="005C2726">
        <w:tab/>
      </w:r>
      <w:r w:rsidR="005C2726">
        <w:tab/>
        <w:t xml:space="preserve"> 1</w:t>
      </w:r>
      <w:r w:rsidR="00927A74">
        <w:t>4</w:t>
      </w:r>
      <w:r w:rsidR="000A3F5F">
        <w:t>00</w:t>
      </w:r>
      <w:r w:rsidR="005C2726">
        <w:t xml:space="preserve"> - 1</w:t>
      </w:r>
      <w:r w:rsidR="00927A74">
        <w:t>5</w:t>
      </w:r>
      <w:r w:rsidR="000A3F5F">
        <w:t>0</w:t>
      </w:r>
      <w:r w:rsidR="008E7EE5">
        <w:t>0</w:t>
      </w:r>
    </w:p>
    <w:p w14:paraId="507A9753" w14:textId="0215F68B" w:rsidR="0071159A" w:rsidRDefault="0071159A">
      <w:r>
        <w:t xml:space="preserve">Session </w:t>
      </w:r>
      <w:r w:rsidR="00814E0F">
        <w:t>5</w:t>
      </w:r>
      <w:r w:rsidR="005C2726">
        <w:t xml:space="preserve"> </w:t>
      </w:r>
      <w:r w:rsidR="005C2726">
        <w:tab/>
      </w:r>
      <w:r w:rsidR="005C2726">
        <w:tab/>
        <w:t xml:space="preserve"> 1</w:t>
      </w:r>
      <w:r w:rsidR="00927A74">
        <w:t>5</w:t>
      </w:r>
      <w:r w:rsidR="008E7EE5">
        <w:t>15</w:t>
      </w:r>
      <w:r w:rsidR="005C2726">
        <w:t xml:space="preserve"> - 1</w:t>
      </w:r>
      <w:r w:rsidR="00927A74">
        <w:t>6</w:t>
      </w:r>
      <w:r w:rsidR="008E7EE5">
        <w:t>15</w:t>
      </w:r>
    </w:p>
    <w:p w14:paraId="0E0280D0" w14:textId="74AAAFFD" w:rsidR="0071159A" w:rsidRDefault="0071159A">
      <w:r>
        <w:t xml:space="preserve">Session </w:t>
      </w:r>
      <w:r w:rsidR="00814E0F">
        <w:t>6</w:t>
      </w:r>
      <w:r w:rsidR="005C2726">
        <w:t xml:space="preserve"> </w:t>
      </w:r>
      <w:r w:rsidR="005C2726">
        <w:tab/>
      </w:r>
      <w:r w:rsidR="005C2726">
        <w:tab/>
        <w:t xml:space="preserve"> 1</w:t>
      </w:r>
      <w:r w:rsidR="00814E0F">
        <w:t>6</w:t>
      </w:r>
      <w:r w:rsidR="004C6C33">
        <w:t>30</w:t>
      </w:r>
      <w:r w:rsidR="00814E0F">
        <w:t xml:space="preserve"> - </w:t>
      </w:r>
      <w:r w:rsidR="005C2726">
        <w:t>1</w:t>
      </w:r>
      <w:r w:rsidR="00814E0F">
        <w:t>7</w:t>
      </w:r>
      <w:r w:rsidR="004C6C33">
        <w:t>30</w:t>
      </w:r>
      <w:r w:rsidR="005C2726">
        <w:t xml:space="preserve"> </w:t>
      </w:r>
    </w:p>
    <w:p w14:paraId="11145F7E" w14:textId="49605F3E" w:rsidR="0071159A" w:rsidRDefault="0071159A">
      <w:r>
        <w:t>DINNER</w:t>
      </w:r>
      <w:r w:rsidR="005C2726">
        <w:t xml:space="preserve"> </w:t>
      </w:r>
      <w:r w:rsidR="005C2726">
        <w:tab/>
      </w:r>
      <w:r w:rsidR="005C2726">
        <w:tab/>
        <w:t xml:space="preserve"> 1730</w:t>
      </w:r>
      <w:r w:rsidR="00814E0F">
        <w:t xml:space="preserve"> -</w:t>
      </w:r>
      <w:r w:rsidR="005C2726">
        <w:t xml:space="preserve"> 1830 </w:t>
      </w:r>
    </w:p>
    <w:p w14:paraId="55A01387" w14:textId="65102CA0" w:rsidR="0071159A" w:rsidRDefault="0071159A">
      <w:r>
        <w:t>Evening activity</w:t>
      </w:r>
      <w:r w:rsidR="005C2726">
        <w:t xml:space="preserve"> </w:t>
      </w:r>
      <w:r w:rsidR="005C2726">
        <w:tab/>
        <w:t xml:space="preserve"> 1830 </w:t>
      </w:r>
      <w:r w:rsidR="00814E0F">
        <w:t>- 1930</w:t>
      </w:r>
    </w:p>
    <w:p w14:paraId="791A0911" w14:textId="3C6D254B" w:rsidR="005C2726" w:rsidRDefault="005C2726">
      <w:r>
        <w:t>BED</w:t>
      </w:r>
      <w:r>
        <w:tab/>
      </w:r>
      <w:r>
        <w:tab/>
      </w:r>
      <w:r>
        <w:tab/>
        <w:t xml:space="preserve"> 2100</w:t>
      </w:r>
      <w:r w:rsidR="00814E0F">
        <w:t xml:space="preserve"> -</w:t>
      </w:r>
    </w:p>
    <w:p w14:paraId="76DAC802" w14:textId="77777777" w:rsidR="00A764E9" w:rsidRDefault="00A764E9"/>
    <w:p w14:paraId="4237F83A" w14:textId="547EB823" w:rsidR="00A764E9" w:rsidRPr="002C46E8" w:rsidRDefault="00A764E9">
      <w:pPr>
        <w:rPr>
          <w:b/>
        </w:rPr>
      </w:pPr>
      <w:r w:rsidRPr="002C46E8">
        <w:rPr>
          <w:b/>
        </w:rPr>
        <w:t>Sun</w:t>
      </w:r>
      <w:r w:rsidR="00814E0F">
        <w:rPr>
          <w:b/>
        </w:rPr>
        <w:t>day</w:t>
      </w:r>
    </w:p>
    <w:p w14:paraId="783A9A84" w14:textId="36A7734B" w:rsidR="00A764E9" w:rsidRDefault="005C2726">
      <w:r>
        <w:t>Rise and Shine</w:t>
      </w:r>
      <w:r>
        <w:tab/>
      </w:r>
      <w:r>
        <w:tab/>
        <w:t>07</w:t>
      </w:r>
      <w:r w:rsidR="008E7EE5">
        <w:t>00</w:t>
      </w:r>
    </w:p>
    <w:p w14:paraId="7B46A4CC" w14:textId="087543F6" w:rsidR="005C2726" w:rsidRDefault="005C2726" w:rsidP="00A764E9">
      <w:r>
        <w:t>Wake up jog</w:t>
      </w:r>
      <w:r>
        <w:tab/>
      </w:r>
      <w:r>
        <w:tab/>
        <w:t>07</w:t>
      </w:r>
      <w:r w:rsidR="008E7EE5">
        <w:t>15 - 0730</w:t>
      </w:r>
    </w:p>
    <w:p w14:paraId="602D2736" w14:textId="521C3ECB" w:rsidR="005C2726" w:rsidRDefault="005C2726" w:rsidP="00A764E9">
      <w:r>
        <w:t>BREAKFAST</w:t>
      </w:r>
      <w:r>
        <w:tab/>
      </w:r>
      <w:r>
        <w:tab/>
        <w:t>0</w:t>
      </w:r>
      <w:r w:rsidR="008E7EE5">
        <w:t>745 - 0815</w:t>
      </w:r>
    </w:p>
    <w:p w14:paraId="3F461B42" w14:textId="63593510" w:rsidR="005C2726" w:rsidRDefault="005C2726" w:rsidP="00A764E9">
      <w:r>
        <w:t xml:space="preserve">Session 1 </w:t>
      </w:r>
      <w:r>
        <w:tab/>
      </w:r>
      <w:r>
        <w:tab/>
        <w:t>0</w:t>
      </w:r>
      <w:r w:rsidR="008E7EE5">
        <w:t>830</w:t>
      </w:r>
      <w:r>
        <w:t xml:space="preserve"> - </w:t>
      </w:r>
      <w:r w:rsidR="008E7EE5">
        <w:t>0930</w:t>
      </w:r>
    </w:p>
    <w:p w14:paraId="7F90883E" w14:textId="2563371D" w:rsidR="005C2726" w:rsidRDefault="005C2726" w:rsidP="00A764E9">
      <w:r>
        <w:t xml:space="preserve">Session 2 </w:t>
      </w:r>
      <w:r>
        <w:tab/>
      </w:r>
      <w:r>
        <w:tab/>
      </w:r>
      <w:r w:rsidR="008E7EE5">
        <w:t>0945</w:t>
      </w:r>
      <w:r w:rsidR="00814E0F">
        <w:t xml:space="preserve"> - </w:t>
      </w:r>
      <w:r>
        <w:t>1</w:t>
      </w:r>
      <w:r w:rsidR="008E7EE5">
        <w:t>045</w:t>
      </w:r>
    </w:p>
    <w:p w14:paraId="34081E11" w14:textId="2DAEC8D5" w:rsidR="00814E0F" w:rsidRDefault="00814E0F" w:rsidP="00A764E9">
      <w:r>
        <w:t xml:space="preserve">Session 3 </w:t>
      </w:r>
      <w:r>
        <w:tab/>
      </w:r>
      <w:r>
        <w:tab/>
        <w:t>1</w:t>
      </w:r>
      <w:r w:rsidR="008E7EE5">
        <w:t>100</w:t>
      </w:r>
      <w:r>
        <w:t xml:space="preserve"> - 12</w:t>
      </w:r>
      <w:r w:rsidR="008E7EE5">
        <w:t>00</w:t>
      </w:r>
    </w:p>
    <w:p w14:paraId="66C7A77C" w14:textId="736AAAC3" w:rsidR="005C2726" w:rsidRDefault="008E7EE5" w:rsidP="00A764E9">
      <w:r>
        <w:t>Session 4</w:t>
      </w:r>
      <w:r w:rsidR="005C2726">
        <w:tab/>
      </w:r>
      <w:r w:rsidR="005C2726">
        <w:tab/>
        <w:t>12</w:t>
      </w:r>
      <w:r>
        <w:t>15</w:t>
      </w:r>
      <w:r w:rsidR="00814E0F">
        <w:t xml:space="preserve"> </w:t>
      </w:r>
      <w:r w:rsidR="005C2726">
        <w:t>- 1</w:t>
      </w:r>
      <w:r w:rsidR="004A09ED">
        <w:t>315</w:t>
      </w:r>
    </w:p>
    <w:p w14:paraId="14712EB8" w14:textId="0DF48B0D" w:rsidR="005C2726" w:rsidRDefault="004A09ED" w:rsidP="00A764E9">
      <w:r>
        <w:t>LUNCH</w:t>
      </w:r>
      <w:r w:rsidR="005C2726">
        <w:t xml:space="preserve"> </w:t>
      </w:r>
      <w:r w:rsidR="005C2726">
        <w:tab/>
      </w:r>
      <w:r w:rsidR="005C2726">
        <w:tab/>
        <w:t>13</w:t>
      </w:r>
      <w:r>
        <w:t>15</w:t>
      </w:r>
      <w:r w:rsidR="005C2726">
        <w:t xml:space="preserve"> </w:t>
      </w:r>
      <w:r w:rsidR="00814E0F">
        <w:t>-</w:t>
      </w:r>
      <w:r>
        <w:t xml:space="preserve"> </w:t>
      </w:r>
      <w:r w:rsidR="005C2726">
        <w:t>1</w:t>
      </w:r>
      <w:r>
        <w:t>415</w:t>
      </w:r>
    </w:p>
    <w:p w14:paraId="629274B5" w14:textId="08FF48AA" w:rsidR="00A764E9" w:rsidRDefault="005C2726" w:rsidP="00A764E9">
      <w:r>
        <w:t xml:space="preserve">Session </w:t>
      </w:r>
      <w:r w:rsidR="00814E0F">
        <w:t>5</w:t>
      </w:r>
      <w:r>
        <w:t xml:space="preserve"> </w:t>
      </w:r>
      <w:r>
        <w:tab/>
      </w:r>
      <w:r>
        <w:tab/>
        <w:t>14</w:t>
      </w:r>
      <w:r w:rsidR="004A09ED">
        <w:t>15</w:t>
      </w:r>
      <w:r>
        <w:t xml:space="preserve"> - 15</w:t>
      </w:r>
      <w:r w:rsidR="004A09ED">
        <w:t>15</w:t>
      </w:r>
    </w:p>
    <w:p w14:paraId="27942D68" w14:textId="183D0051" w:rsidR="005C2726" w:rsidRDefault="004A09ED" w:rsidP="00A764E9">
      <w:r>
        <w:t>Session 6</w:t>
      </w:r>
      <w:r>
        <w:tab/>
      </w:r>
      <w:r w:rsidR="005C2726">
        <w:tab/>
        <w:t>1</w:t>
      </w:r>
      <w:r>
        <w:t>530</w:t>
      </w:r>
      <w:r w:rsidR="005C2726">
        <w:t xml:space="preserve"> - 1</w:t>
      </w:r>
      <w:r>
        <w:t>6</w:t>
      </w:r>
      <w:r w:rsidR="004C6C33">
        <w:t>30</w:t>
      </w:r>
    </w:p>
    <w:p w14:paraId="28D01FFC" w14:textId="672ACE83" w:rsidR="00F87825" w:rsidRDefault="005C2726">
      <w:r>
        <w:t>Home</w:t>
      </w:r>
      <w:r>
        <w:tab/>
      </w:r>
      <w:r>
        <w:tab/>
      </w:r>
      <w:r>
        <w:tab/>
        <w:t>1</w:t>
      </w:r>
      <w:r w:rsidR="004C6C33">
        <w:t>6</w:t>
      </w:r>
      <w:r w:rsidR="004A09ED">
        <w:t>45  final debrief and depart.</w:t>
      </w:r>
    </w:p>
    <w:p w14:paraId="70415553" w14:textId="77777777" w:rsidR="006673D7" w:rsidRPr="006673D7" w:rsidRDefault="006673D7"/>
    <w:p w14:paraId="5367CCAE" w14:textId="77777777" w:rsidR="00F87825" w:rsidRDefault="00F87825"/>
    <w:p w14:paraId="502409A6" w14:textId="77777777" w:rsidR="00F87825" w:rsidRDefault="00D211A6">
      <w:r>
        <w:t xml:space="preserve">Please get in touch if you have any concerns. Looking forward to seeing you all there.  </w:t>
      </w:r>
    </w:p>
    <w:p w14:paraId="1193085D" w14:textId="77777777" w:rsidR="00F87825" w:rsidRDefault="00F87825"/>
    <w:p w14:paraId="50B49035" w14:textId="7BD7697F" w:rsidR="0074261C" w:rsidRDefault="00D211A6" w:rsidP="00BD7A98">
      <w:r>
        <w:lastRenderedPageBreak/>
        <w:t>Kind regards</w:t>
      </w:r>
      <w:r w:rsidR="00BD7A98">
        <w:tab/>
      </w:r>
      <w:r w:rsidR="00BD7A98">
        <w:tab/>
      </w:r>
      <w:r w:rsidR="005C2726">
        <w:t xml:space="preserve">Matthew Aplin </w:t>
      </w:r>
    </w:p>
    <w:p w14:paraId="6D55C593" w14:textId="0E899563" w:rsidR="004C6C33" w:rsidRDefault="004C6C33" w:rsidP="00BD7A98"/>
    <w:p w14:paraId="4F34A98A" w14:textId="32590447" w:rsidR="004C6C33" w:rsidRDefault="004C6C33" w:rsidP="00BD7A98"/>
    <w:p w14:paraId="1C05D5E9" w14:textId="26EC1560" w:rsidR="004C6C33" w:rsidRDefault="004C6C33" w:rsidP="00BD7A98"/>
    <w:p w14:paraId="49FCD386" w14:textId="034B98BF" w:rsidR="004C6C33" w:rsidRDefault="004C6C33" w:rsidP="00BD7A98"/>
    <w:p w14:paraId="062F7B6E" w14:textId="669EEC99" w:rsidR="004C6C33" w:rsidRDefault="004C6C33" w:rsidP="00BD7A98"/>
    <w:p w14:paraId="79E79EE8" w14:textId="77777777" w:rsidR="004C6C33" w:rsidRDefault="004C6C33" w:rsidP="00BD7A98"/>
    <w:p w14:paraId="3A0D127A" w14:textId="77777777" w:rsidR="00F87825" w:rsidRDefault="00D211A6" w:rsidP="0074261C">
      <w:pPr>
        <w:pStyle w:val="Heading1"/>
      </w:pPr>
      <w:r>
        <w:t>EQUIPMENT LIST</w:t>
      </w:r>
      <w:r w:rsidR="00511DE3">
        <w:t xml:space="preserve"> – AS FAR AS POSSIBLE PLEASE NAME KIT</w:t>
      </w:r>
    </w:p>
    <w:p w14:paraId="228AA844" w14:textId="77777777" w:rsidR="00F87825" w:rsidRDefault="00F87825">
      <w:pPr>
        <w:jc w:val="center"/>
        <w:rPr>
          <w:b/>
          <w:bCs/>
        </w:rPr>
      </w:pPr>
    </w:p>
    <w:p w14:paraId="3C65F94B" w14:textId="77777777" w:rsidR="00F87825" w:rsidRDefault="00D211A6">
      <w:pPr>
        <w:pStyle w:val="Heading2"/>
        <w:rPr>
          <w:u w:val="single"/>
        </w:rPr>
      </w:pPr>
      <w:r>
        <w:rPr>
          <w:u w:val="single"/>
        </w:rPr>
        <w:t>SHOOTING</w:t>
      </w:r>
    </w:p>
    <w:p w14:paraId="2F197BC1" w14:textId="77777777" w:rsidR="00F87825" w:rsidRDefault="00D211A6">
      <w:pPr>
        <w:rPr>
          <w:u w:val="single"/>
        </w:rPr>
      </w:pPr>
      <w:r>
        <w:rPr>
          <w:u w:val="single"/>
        </w:rPr>
        <w:t xml:space="preserve"> </w:t>
      </w:r>
    </w:p>
    <w:p w14:paraId="7FAD55DA" w14:textId="77777777" w:rsidR="00F87825" w:rsidRDefault="00D211A6">
      <w:pPr>
        <w:numPr>
          <w:ilvl w:val="0"/>
          <w:numId w:val="3"/>
        </w:numPr>
      </w:pPr>
      <w:r>
        <w:t xml:space="preserve">Pistol to be in a secure safe box with child’s name clearly visible (There </w:t>
      </w:r>
      <w:r w:rsidR="00F8298E">
        <w:t>will be a lot of pistols</w:t>
      </w:r>
      <w:r>
        <w:t xml:space="preserve"> in one room – you need to be able to identify yours!)</w:t>
      </w:r>
    </w:p>
    <w:p w14:paraId="37C39BFC" w14:textId="77777777" w:rsidR="00F87825" w:rsidRDefault="00D211A6">
      <w:pPr>
        <w:numPr>
          <w:ilvl w:val="0"/>
          <w:numId w:val="3"/>
        </w:numPr>
      </w:pPr>
      <w:r>
        <w:t>Plenty of pellets</w:t>
      </w:r>
    </w:p>
    <w:p w14:paraId="6643DBE6" w14:textId="77777777" w:rsidR="00F87825" w:rsidRDefault="00F87825"/>
    <w:p w14:paraId="54580016" w14:textId="77777777" w:rsidR="00F87825" w:rsidRDefault="00D211A6">
      <w:pPr>
        <w:pStyle w:val="Heading3"/>
      </w:pPr>
      <w:r>
        <w:t>RUNNING/FITNESS</w:t>
      </w:r>
    </w:p>
    <w:p w14:paraId="4F083DA8" w14:textId="77777777" w:rsidR="00F87825" w:rsidRDefault="00F87825">
      <w:pPr>
        <w:rPr>
          <w:b/>
          <w:bCs/>
          <w:u w:val="single"/>
        </w:rPr>
      </w:pPr>
    </w:p>
    <w:p w14:paraId="0A3244EE" w14:textId="77777777" w:rsidR="00F87825" w:rsidRDefault="00D211A6">
      <w:pPr>
        <w:numPr>
          <w:ilvl w:val="0"/>
          <w:numId w:val="4"/>
        </w:numPr>
      </w:pPr>
      <w:r>
        <w:t>Spikes (if you have them)</w:t>
      </w:r>
    </w:p>
    <w:p w14:paraId="458B0B58" w14:textId="77777777" w:rsidR="00F87825" w:rsidRDefault="00D211A6">
      <w:pPr>
        <w:numPr>
          <w:ilvl w:val="0"/>
          <w:numId w:val="4"/>
        </w:numPr>
      </w:pPr>
      <w:r>
        <w:t>Trainers (outdoors)</w:t>
      </w:r>
    </w:p>
    <w:p w14:paraId="023F013E" w14:textId="77777777" w:rsidR="00F87825" w:rsidRDefault="00D211A6">
      <w:pPr>
        <w:numPr>
          <w:ilvl w:val="0"/>
          <w:numId w:val="4"/>
        </w:numPr>
      </w:pPr>
      <w:r>
        <w:t>Running clothes</w:t>
      </w:r>
    </w:p>
    <w:p w14:paraId="461F6BEF" w14:textId="77777777" w:rsidR="00F87825" w:rsidRDefault="00D211A6">
      <w:pPr>
        <w:numPr>
          <w:ilvl w:val="0"/>
          <w:numId w:val="4"/>
        </w:numPr>
      </w:pPr>
      <w:r>
        <w:t>Light waterproof jacket and over trousers if you have.</w:t>
      </w:r>
    </w:p>
    <w:p w14:paraId="3E7C8372" w14:textId="77777777" w:rsidR="00F87825" w:rsidRDefault="00F87825"/>
    <w:p w14:paraId="49CB922B" w14:textId="77777777" w:rsidR="00F87825" w:rsidRDefault="00D211A6">
      <w:pPr>
        <w:pStyle w:val="Heading3"/>
      </w:pPr>
      <w:r>
        <w:t>SWIMMING</w:t>
      </w:r>
    </w:p>
    <w:p w14:paraId="21B348B9" w14:textId="77777777" w:rsidR="00F87825" w:rsidRDefault="00F87825"/>
    <w:p w14:paraId="75F9B785" w14:textId="77777777" w:rsidR="00F87825" w:rsidRDefault="00D211A6">
      <w:pPr>
        <w:numPr>
          <w:ilvl w:val="0"/>
          <w:numId w:val="7"/>
        </w:numPr>
      </w:pPr>
      <w:r>
        <w:rPr>
          <w:b/>
        </w:rPr>
        <w:t>Flip flops/Crocs</w:t>
      </w:r>
      <w:r>
        <w:t xml:space="preserve"> – you will need these for getting back from the pool as we may not be able to change at the pool</w:t>
      </w:r>
    </w:p>
    <w:p w14:paraId="0802731D" w14:textId="77777777" w:rsidR="00F87825" w:rsidRDefault="00511DE3">
      <w:pPr>
        <w:numPr>
          <w:ilvl w:val="0"/>
          <w:numId w:val="7"/>
        </w:numPr>
      </w:pPr>
      <w:r>
        <w:t>Towel x 3</w:t>
      </w:r>
    </w:p>
    <w:p w14:paraId="6106D482" w14:textId="77777777" w:rsidR="00F87825" w:rsidRDefault="00D211A6">
      <w:pPr>
        <w:numPr>
          <w:ilvl w:val="0"/>
          <w:numId w:val="7"/>
        </w:numPr>
      </w:pPr>
      <w:r>
        <w:t xml:space="preserve">Swim gear-including swim hat and good fitting goggles </w:t>
      </w:r>
    </w:p>
    <w:p w14:paraId="5E13692C" w14:textId="77777777" w:rsidR="00F87825" w:rsidRDefault="00F87825"/>
    <w:p w14:paraId="29B6B70B" w14:textId="77777777" w:rsidR="00F87825" w:rsidRDefault="00D211A6">
      <w:pPr>
        <w:pStyle w:val="Heading3"/>
      </w:pPr>
      <w:r>
        <w:t>FENCING</w:t>
      </w:r>
    </w:p>
    <w:p w14:paraId="6198F6B6" w14:textId="77777777" w:rsidR="00F87825" w:rsidRDefault="00F87825"/>
    <w:p w14:paraId="443D9C87" w14:textId="77777777" w:rsidR="00F87825" w:rsidRDefault="00D211A6">
      <w:pPr>
        <w:numPr>
          <w:ilvl w:val="0"/>
          <w:numId w:val="6"/>
        </w:numPr>
      </w:pPr>
      <w:r>
        <w:t>Indoor trainers</w:t>
      </w:r>
    </w:p>
    <w:p w14:paraId="0AAABCEA" w14:textId="77777777" w:rsidR="00F87825" w:rsidRDefault="00D211A6">
      <w:pPr>
        <w:numPr>
          <w:ilvl w:val="0"/>
          <w:numId w:val="6"/>
        </w:numPr>
      </w:pPr>
      <w:r>
        <w:t>Fencing equipment if you have</w:t>
      </w:r>
    </w:p>
    <w:p w14:paraId="531E16A0" w14:textId="77777777" w:rsidR="00F87825" w:rsidRDefault="00D211A6">
      <w:pPr>
        <w:numPr>
          <w:ilvl w:val="0"/>
          <w:numId w:val="6"/>
        </w:numPr>
        <w:rPr>
          <w:b/>
          <w:bCs/>
        </w:rPr>
      </w:pPr>
      <w:r>
        <w:rPr>
          <w:b/>
          <w:bCs/>
        </w:rPr>
        <w:t xml:space="preserve">Thicker tracksuit bottoms or trousers must be worn </w:t>
      </w:r>
    </w:p>
    <w:p w14:paraId="4456EC1D" w14:textId="77777777" w:rsidR="00F87825" w:rsidRDefault="00D211A6">
      <w:pPr>
        <w:numPr>
          <w:ilvl w:val="0"/>
          <w:numId w:val="6"/>
        </w:numPr>
      </w:pPr>
      <w:r>
        <w:t>Long sleeved jumper or top (no short sleeves)</w:t>
      </w:r>
    </w:p>
    <w:p w14:paraId="55ACF544" w14:textId="77777777" w:rsidR="00F87825" w:rsidRDefault="00F87825"/>
    <w:p w14:paraId="674A1EA6" w14:textId="77777777" w:rsidR="00F87825" w:rsidRDefault="00F87825"/>
    <w:p w14:paraId="2186A431" w14:textId="77777777" w:rsidR="00F87825" w:rsidRDefault="00D211A6">
      <w:pPr>
        <w:pStyle w:val="Heading3"/>
      </w:pPr>
      <w:r>
        <w:t>EXTRAS</w:t>
      </w:r>
    </w:p>
    <w:p w14:paraId="4555B621" w14:textId="77777777" w:rsidR="00F87825" w:rsidRDefault="00F87825">
      <w:pPr>
        <w:rPr>
          <w:u w:val="single"/>
        </w:rPr>
      </w:pPr>
    </w:p>
    <w:p w14:paraId="0438F106" w14:textId="77777777" w:rsidR="00F87825" w:rsidRDefault="00D211A6">
      <w:pPr>
        <w:numPr>
          <w:ilvl w:val="0"/>
          <w:numId w:val="2"/>
        </w:numPr>
      </w:pPr>
      <w:r>
        <w:t>Ensure you have a spare pair of outdoor trainers in case you get them wet</w:t>
      </w:r>
    </w:p>
    <w:p w14:paraId="17832F46" w14:textId="77777777" w:rsidR="00F87825" w:rsidRDefault="00D211A6">
      <w:pPr>
        <w:numPr>
          <w:ilvl w:val="0"/>
          <w:numId w:val="2"/>
        </w:numPr>
      </w:pPr>
      <w:r>
        <w:t>Water bottle</w:t>
      </w:r>
    </w:p>
    <w:p w14:paraId="1EB95DD5" w14:textId="77777777" w:rsidR="00F87825" w:rsidRDefault="00D211A6" w:rsidP="00FA6CDF">
      <w:pPr>
        <w:numPr>
          <w:ilvl w:val="0"/>
          <w:numId w:val="2"/>
        </w:numPr>
      </w:pPr>
      <w:r>
        <w:t>Warm outdoor jacket</w:t>
      </w:r>
    </w:p>
    <w:p w14:paraId="48518035" w14:textId="77777777" w:rsidR="00F87825" w:rsidRDefault="00D211A6">
      <w:pPr>
        <w:numPr>
          <w:ilvl w:val="0"/>
          <w:numId w:val="2"/>
        </w:numPr>
      </w:pPr>
      <w:r>
        <w:t>Ensure you have enough sports and leisure-wear for the camp</w:t>
      </w:r>
    </w:p>
    <w:p w14:paraId="79B04432" w14:textId="77777777" w:rsidR="00C579FE" w:rsidRDefault="00C579FE">
      <w:pPr>
        <w:numPr>
          <w:ilvl w:val="0"/>
          <w:numId w:val="2"/>
        </w:numPr>
      </w:pPr>
      <w:r>
        <w:t>As far as possible please name kit</w:t>
      </w:r>
    </w:p>
    <w:p w14:paraId="7A353549" w14:textId="77777777" w:rsidR="00F87825" w:rsidRDefault="00F87825"/>
    <w:p w14:paraId="664A2CED" w14:textId="77777777" w:rsidR="00F87825" w:rsidRDefault="00F87825"/>
    <w:p w14:paraId="46AA603B" w14:textId="77777777" w:rsidR="0074261C" w:rsidRDefault="0074261C">
      <w:pPr>
        <w:jc w:val="center"/>
        <w:rPr>
          <w:b/>
          <w:bCs/>
          <w:sz w:val="28"/>
          <w:u w:val="single"/>
        </w:rPr>
      </w:pPr>
    </w:p>
    <w:p w14:paraId="113A9300" w14:textId="77777777" w:rsidR="0074261C" w:rsidRDefault="0074261C">
      <w:pPr>
        <w:jc w:val="center"/>
        <w:rPr>
          <w:b/>
          <w:bCs/>
          <w:sz w:val="28"/>
          <w:u w:val="single"/>
        </w:rPr>
      </w:pPr>
    </w:p>
    <w:p w14:paraId="0F261921" w14:textId="77777777" w:rsidR="00F87825" w:rsidRDefault="00F87825" w:rsidP="00BD7A98">
      <w:pPr>
        <w:jc w:val="center"/>
      </w:pPr>
    </w:p>
    <w:p w14:paraId="439ECE52" w14:textId="77777777" w:rsidR="00F87825" w:rsidRDefault="00D211A6">
      <w:pPr>
        <w:pageBreakBefore/>
        <w:jc w:val="center"/>
        <w:rPr>
          <w:b/>
          <w:u w:val="single"/>
        </w:rPr>
      </w:pPr>
      <w:r>
        <w:rPr>
          <w:b/>
          <w:u w:val="single"/>
        </w:rPr>
        <w:lastRenderedPageBreak/>
        <w:t>DIRECTIONS</w:t>
      </w:r>
    </w:p>
    <w:p w14:paraId="3E5DF6A2" w14:textId="77777777" w:rsidR="00F87825" w:rsidRDefault="00F87825">
      <w:pPr>
        <w:rPr>
          <w:u w:val="single"/>
        </w:rPr>
      </w:pPr>
    </w:p>
    <w:tbl>
      <w:tblPr>
        <w:tblW w:w="0" w:type="auto"/>
        <w:tblLayout w:type="fixed"/>
        <w:tblLook w:val="0000" w:firstRow="0" w:lastRow="0" w:firstColumn="0" w:lastColumn="0" w:noHBand="0" w:noVBand="0"/>
      </w:tblPr>
      <w:tblGrid>
        <w:gridCol w:w="4428"/>
        <w:gridCol w:w="4428"/>
      </w:tblGrid>
      <w:tr w:rsidR="00F87825" w14:paraId="40CF5BA2" w14:textId="77777777">
        <w:tc>
          <w:tcPr>
            <w:tcW w:w="4428" w:type="dxa"/>
            <w:shd w:val="clear" w:color="auto" w:fill="auto"/>
          </w:tcPr>
          <w:p w14:paraId="35CB6C56" w14:textId="77777777" w:rsidR="00F87825" w:rsidRDefault="00F87825">
            <w:pPr>
              <w:snapToGrid w:val="0"/>
            </w:pPr>
          </w:p>
        </w:tc>
        <w:tc>
          <w:tcPr>
            <w:tcW w:w="4428" w:type="dxa"/>
            <w:shd w:val="clear" w:color="auto" w:fill="auto"/>
          </w:tcPr>
          <w:p w14:paraId="5807DDA8" w14:textId="77777777" w:rsidR="00F87825" w:rsidRDefault="00F87825">
            <w:pPr>
              <w:snapToGrid w:val="0"/>
              <w:rPr>
                <w:rFonts w:ascii="Verdana" w:hAnsi="Verdana" w:cs="Verdana"/>
                <w:color w:val="666666"/>
                <w:sz w:val="17"/>
                <w:szCs w:val="17"/>
              </w:rPr>
            </w:pPr>
          </w:p>
        </w:tc>
      </w:tr>
    </w:tbl>
    <w:p w14:paraId="6DFB3B60" w14:textId="77777777" w:rsidR="005B0B4C" w:rsidRPr="005B0B4C" w:rsidRDefault="005B0B4C" w:rsidP="005B0B4C">
      <w:pPr>
        <w:shd w:val="clear" w:color="auto" w:fill="FFFFFF"/>
        <w:suppressAutoHyphens w:val="0"/>
        <w:spacing w:after="150" w:line="270" w:lineRule="atLeast"/>
        <w:rPr>
          <w:lang w:eastAsia="en-GB"/>
        </w:rPr>
      </w:pPr>
      <w:r w:rsidRPr="005B0B4C">
        <w:rPr>
          <w:lang w:eastAsia="en-GB"/>
        </w:rPr>
        <w:t>From Edinburgh and the South, follow Forth Road Bridge and M90 towards Perth. Exit Junction 9 for Bridge of Earn, turn left off motorway towards Bridge of Earn and Perth. After several hundred metres at mini roundabout turn left and then several hundred metres turn right following signs to Kilgraston School.</w:t>
      </w:r>
    </w:p>
    <w:p w14:paraId="5A21D6CC" w14:textId="77777777" w:rsidR="005B0B4C" w:rsidRPr="005B0B4C" w:rsidRDefault="005B0B4C" w:rsidP="005B0B4C">
      <w:pPr>
        <w:shd w:val="clear" w:color="auto" w:fill="FFFFFF"/>
        <w:suppressAutoHyphens w:val="0"/>
        <w:spacing w:after="150" w:line="270" w:lineRule="atLeast"/>
        <w:rPr>
          <w:lang w:eastAsia="en-GB"/>
        </w:rPr>
      </w:pPr>
      <w:r w:rsidRPr="005B0B4C">
        <w:rPr>
          <w:lang w:eastAsia="en-GB"/>
        </w:rPr>
        <w:t xml:space="preserve">From Glasgow and the West, follow A80, M80 to Stirling and then M9 and A9 to Perth. At </w:t>
      </w:r>
      <w:proofErr w:type="spellStart"/>
      <w:r w:rsidRPr="005B0B4C">
        <w:rPr>
          <w:lang w:eastAsia="en-GB"/>
        </w:rPr>
        <w:t>Broxden</w:t>
      </w:r>
      <w:proofErr w:type="spellEnd"/>
      <w:r w:rsidRPr="005B0B4C">
        <w:rPr>
          <w:lang w:eastAsia="en-GB"/>
        </w:rPr>
        <w:t xml:space="preserve"> Roundabout by Perth, turn right following Edinburgh M90 until exit at Junction 9 for Bridge of Earn. Turn right off motorway towards Bridge of Earn and Perth. After several hundred metres at mini roundabout turn left and then several hundred metres turn right following signs to Kilgraston School.</w:t>
      </w:r>
    </w:p>
    <w:p w14:paraId="5F3A32F0" w14:textId="77777777" w:rsidR="005B0B4C" w:rsidRPr="005B0B4C" w:rsidRDefault="005B0B4C" w:rsidP="005B0B4C">
      <w:pPr>
        <w:shd w:val="clear" w:color="auto" w:fill="FFFFFF"/>
        <w:suppressAutoHyphens w:val="0"/>
        <w:spacing w:after="150" w:line="270" w:lineRule="atLeast"/>
        <w:rPr>
          <w:lang w:eastAsia="en-GB"/>
        </w:rPr>
      </w:pPr>
      <w:r w:rsidRPr="005B0B4C">
        <w:rPr>
          <w:lang w:eastAsia="en-GB"/>
        </w:rPr>
        <w:t xml:space="preserve">From Inverness and the North follow A9 to Perth. At </w:t>
      </w:r>
      <w:proofErr w:type="spellStart"/>
      <w:r w:rsidRPr="005B0B4C">
        <w:rPr>
          <w:lang w:eastAsia="en-GB"/>
        </w:rPr>
        <w:t>Broxden</w:t>
      </w:r>
      <w:proofErr w:type="spellEnd"/>
      <w:r w:rsidRPr="005B0B4C">
        <w:rPr>
          <w:lang w:eastAsia="en-GB"/>
        </w:rPr>
        <w:t xml:space="preserve"> Roundabout follow above instructions from Glasgow.</w:t>
      </w:r>
    </w:p>
    <w:p w14:paraId="56C1116E" w14:textId="77777777" w:rsidR="00D211A6" w:rsidRPr="00B37A70" w:rsidRDefault="00D211A6">
      <w:pPr>
        <w:jc w:val="center"/>
      </w:pPr>
    </w:p>
    <w:sectPr w:rsidR="00D211A6" w:rsidRPr="00B37A70" w:rsidSect="0074261C">
      <w:pgSz w:w="12240" w:h="15840"/>
      <w:pgMar w:top="1560" w:right="1800" w:bottom="99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4C"/>
    <w:rsid w:val="0002426E"/>
    <w:rsid w:val="000A3338"/>
    <w:rsid w:val="000A3F5F"/>
    <w:rsid w:val="000E4ECE"/>
    <w:rsid w:val="00250C2A"/>
    <w:rsid w:val="002617D1"/>
    <w:rsid w:val="002C46E8"/>
    <w:rsid w:val="002C7795"/>
    <w:rsid w:val="004A09ED"/>
    <w:rsid w:val="004C6C33"/>
    <w:rsid w:val="004C737A"/>
    <w:rsid w:val="00511DE3"/>
    <w:rsid w:val="00552503"/>
    <w:rsid w:val="005B0B4C"/>
    <w:rsid w:val="005C2726"/>
    <w:rsid w:val="006673D7"/>
    <w:rsid w:val="006C6015"/>
    <w:rsid w:val="0071159A"/>
    <w:rsid w:val="0074261C"/>
    <w:rsid w:val="0075249E"/>
    <w:rsid w:val="00814E0F"/>
    <w:rsid w:val="00844437"/>
    <w:rsid w:val="008E7EE5"/>
    <w:rsid w:val="00927A74"/>
    <w:rsid w:val="00A764E9"/>
    <w:rsid w:val="00A833B8"/>
    <w:rsid w:val="00B37A70"/>
    <w:rsid w:val="00B51B23"/>
    <w:rsid w:val="00B6426C"/>
    <w:rsid w:val="00BD7A98"/>
    <w:rsid w:val="00C06A77"/>
    <w:rsid w:val="00C579FE"/>
    <w:rsid w:val="00C8099D"/>
    <w:rsid w:val="00CE7309"/>
    <w:rsid w:val="00D211A6"/>
    <w:rsid w:val="00D25F27"/>
    <w:rsid w:val="00D42EDA"/>
    <w:rsid w:val="00E01239"/>
    <w:rsid w:val="00E73D05"/>
    <w:rsid w:val="00F8298E"/>
    <w:rsid w:val="00F83429"/>
    <w:rsid w:val="00F87825"/>
    <w:rsid w:val="00FA6CDF"/>
    <w:rsid w:val="00FB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1C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25"/>
    <w:pPr>
      <w:suppressAutoHyphens/>
    </w:pPr>
    <w:rPr>
      <w:sz w:val="24"/>
      <w:szCs w:val="24"/>
      <w:lang w:eastAsia="zh-CN"/>
    </w:rPr>
  </w:style>
  <w:style w:type="paragraph" w:styleId="Heading1">
    <w:name w:val="heading 1"/>
    <w:basedOn w:val="Normal"/>
    <w:next w:val="Normal"/>
    <w:qFormat/>
    <w:rsid w:val="00F87825"/>
    <w:pPr>
      <w:keepNext/>
      <w:numPr>
        <w:numId w:val="1"/>
      </w:numPr>
      <w:jc w:val="center"/>
      <w:outlineLvl w:val="0"/>
    </w:pPr>
    <w:rPr>
      <w:b/>
      <w:bCs/>
    </w:rPr>
  </w:style>
  <w:style w:type="paragraph" w:styleId="Heading2">
    <w:name w:val="heading 2"/>
    <w:basedOn w:val="Normal"/>
    <w:next w:val="Normal"/>
    <w:qFormat/>
    <w:rsid w:val="00F87825"/>
    <w:pPr>
      <w:keepNext/>
      <w:numPr>
        <w:ilvl w:val="1"/>
        <w:numId w:val="1"/>
      </w:numPr>
      <w:outlineLvl w:val="1"/>
    </w:pPr>
    <w:rPr>
      <w:b/>
      <w:bCs/>
    </w:rPr>
  </w:style>
  <w:style w:type="paragraph" w:styleId="Heading3">
    <w:name w:val="heading 3"/>
    <w:basedOn w:val="Normal"/>
    <w:next w:val="Normal"/>
    <w:qFormat/>
    <w:rsid w:val="00F87825"/>
    <w:pPr>
      <w:keepNext/>
      <w:numPr>
        <w:ilvl w:val="2"/>
        <w:numId w:val="1"/>
      </w:numPr>
      <w:outlineLvl w:val="2"/>
    </w:pPr>
    <w:rPr>
      <w:b/>
      <w:bCs/>
      <w:u w:val="single"/>
    </w:rPr>
  </w:style>
  <w:style w:type="paragraph" w:styleId="Heading4">
    <w:name w:val="heading 4"/>
    <w:basedOn w:val="Normal"/>
    <w:next w:val="Normal"/>
    <w:qFormat/>
    <w:rsid w:val="00F87825"/>
    <w:pPr>
      <w:keepNext/>
      <w:numPr>
        <w:ilvl w:val="3"/>
        <w:numId w:val="1"/>
      </w:numPr>
      <w:outlineLvl w:val="3"/>
    </w:pPr>
    <w:rPr>
      <w:b/>
      <w:bCs/>
      <w:sz w:val="28"/>
    </w:rPr>
  </w:style>
  <w:style w:type="paragraph" w:styleId="Heading5">
    <w:name w:val="heading 5"/>
    <w:basedOn w:val="Normal"/>
    <w:next w:val="Normal"/>
    <w:qFormat/>
    <w:rsid w:val="00F87825"/>
    <w:pPr>
      <w:numPr>
        <w:ilvl w:val="4"/>
        <w:numId w:val="1"/>
      </w:numPr>
      <w:spacing w:before="240" w:after="60"/>
      <w:outlineLvl w:val="4"/>
    </w:pPr>
    <w:rPr>
      <w:b/>
      <w:bCs/>
      <w:i/>
      <w:iCs/>
      <w:sz w:val="26"/>
      <w:szCs w:val="26"/>
    </w:rPr>
  </w:style>
  <w:style w:type="paragraph" w:styleId="Heading6">
    <w:name w:val="heading 6"/>
    <w:basedOn w:val="Normal"/>
    <w:next w:val="Normal"/>
    <w:qFormat/>
    <w:rsid w:val="00F878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87825"/>
    <w:rPr>
      <w:rFonts w:ascii="Symbol" w:hAnsi="Symbol" w:cs="Symbol"/>
    </w:rPr>
  </w:style>
  <w:style w:type="character" w:customStyle="1" w:styleId="WW8Num3z0">
    <w:name w:val="WW8Num3z0"/>
    <w:rsid w:val="00F87825"/>
    <w:rPr>
      <w:rFonts w:ascii="Symbol" w:hAnsi="Symbol" w:cs="Symbol"/>
    </w:rPr>
  </w:style>
  <w:style w:type="character" w:customStyle="1" w:styleId="WW8Num4z0">
    <w:name w:val="WW8Num4z0"/>
    <w:rsid w:val="00F87825"/>
    <w:rPr>
      <w:rFonts w:ascii="Wingdings" w:hAnsi="Wingdings" w:cs="Wingdings"/>
    </w:rPr>
  </w:style>
  <w:style w:type="character" w:customStyle="1" w:styleId="WW8Num5z0">
    <w:name w:val="WW8Num5z0"/>
    <w:rsid w:val="00F87825"/>
    <w:rPr>
      <w:rFonts w:ascii="Symbol" w:hAnsi="Symbol" w:cs="Symbol"/>
    </w:rPr>
  </w:style>
  <w:style w:type="character" w:customStyle="1" w:styleId="WW8Num6z0">
    <w:name w:val="WW8Num6z0"/>
    <w:rsid w:val="00F87825"/>
    <w:rPr>
      <w:rFonts w:ascii="Symbol" w:hAnsi="Symbol" w:cs="Symbol"/>
    </w:rPr>
  </w:style>
  <w:style w:type="character" w:customStyle="1" w:styleId="WW8Num7z0">
    <w:name w:val="WW8Num7z0"/>
    <w:rsid w:val="00F87825"/>
    <w:rPr>
      <w:rFonts w:ascii="Symbol" w:hAnsi="Symbol" w:cs="Symbol"/>
    </w:rPr>
  </w:style>
  <w:style w:type="character" w:customStyle="1" w:styleId="Absatz-Standardschriftart">
    <w:name w:val="Absatz-Standardschriftart"/>
    <w:rsid w:val="00F87825"/>
  </w:style>
  <w:style w:type="character" w:customStyle="1" w:styleId="WW-Absatz-Standardschriftart">
    <w:name w:val="WW-Absatz-Standardschriftart"/>
    <w:rsid w:val="00F87825"/>
  </w:style>
  <w:style w:type="character" w:customStyle="1" w:styleId="WW-Absatz-Standardschriftart1">
    <w:name w:val="WW-Absatz-Standardschriftart1"/>
    <w:rsid w:val="00F87825"/>
  </w:style>
  <w:style w:type="character" w:customStyle="1" w:styleId="WW-Absatz-Standardschriftart11">
    <w:name w:val="WW-Absatz-Standardschriftart11"/>
    <w:rsid w:val="00F87825"/>
  </w:style>
  <w:style w:type="character" w:customStyle="1" w:styleId="WW-Absatz-Standardschriftart111">
    <w:name w:val="WW-Absatz-Standardschriftart111"/>
    <w:rsid w:val="00F87825"/>
  </w:style>
  <w:style w:type="character" w:customStyle="1" w:styleId="WW-Absatz-Standardschriftart1111">
    <w:name w:val="WW-Absatz-Standardschriftart1111"/>
    <w:rsid w:val="00F87825"/>
  </w:style>
  <w:style w:type="character" w:customStyle="1" w:styleId="WW-Absatz-Standardschriftart11111">
    <w:name w:val="WW-Absatz-Standardschriftart11111"/>
    <w:rsid w:val="00F87825"/>
  </w:style>
  <w:style w:type="character" w:customStyle="1" w:styleId="WW8Num1z0">
    <w:name w:val="WW8Num1z0"/>
    <w:rsid w:val="00F87825"/>
    <w:rPr>
      <w:rFonts w:ascii="Symbol" w:hAnsi="Symbol" w:cs="Symbol"/>
    </w:rPr>
  </w:style>
  <w:style w:type="character" w:customStyle="1" w:styleId="WW8Num1z1">
    <w:name w:val="WW8Num1z1"/>
    <w:rsid w:val="00F87825"/>
    <w:rPr>
      <w:rFonts w:ascii="Courier New" w:hAnsi="Courier New" w:cs="Courier New"/>
    </w:rPr>
  </w:style>
  <w:style w:type="character" w:customStyle="1" w:styleId="WW8Num1z2">
    <w:name w:val="WW8Num1z2"/>
    <w:rsid w:val="00F87825"/>
    <w:rPr>
      <w:rFonts w:ascii="Wingdings" w:hAnsi="Wingdings" w:cs="Wingdings"/>
    </w:rPr>
  </w:style>
  <w:style w:type="character" w:customStyle="1" w:styleId="WW8Num2z1">
    <w:name w:val="WW8Num2z1"/>
    <w:rsid w:val="00F87825"/>
    <w:rPr>
      <w:rFonts w:ascii="Courier New" w:hAnsi="Courier New" w:cs="Courier New"/>
    </w:rPr>
  </w:style>
  <w:style w:type="character" w:customStyle="1" w:styleId="WW8Num2z2">
    <w:name w:val="WW8Num2z2"/>
    <w:rsid w:val="00F87825"/>
    <w:rPr>
      <w:rFonts w:ascii="Wingdings" w:hAnsi="Wingdings" w:cs="Wingdings"/>
    </w:rPr>
  </w:style>
  <w:style w:type="character" w:customStyle="1" w:styleId="WW8Num3z1">
    <w:name w:val="WW8Num3z1"/>
    <w:rsid w:val="00F87825"/>
    <w:rPr>
      <w:rFonts w:ascii="Courier New" w:hAnsi="Courier New" w:cs="Courier New"/>
    </w:rPr>
  </w:style>
  <w:style w:type="character" w:customStyle="1" w:styleId="WW8Num3z2">
    <w:name w:val="WW8Num3z2"/>
    <w:rsid w:val="00F87825"/>
    <w:rPr>
      <w:rFonts w:ascii="Wingdings" w:hAnsi="Wingdings" w:cs="Wingdings"/>
    </w:rPr>
  </w:style>
  <w:style w:type="character" w:customStyle="1" w:styleId="WW8Num5z1">
    <w:name w:val="WW8Num5z1"/>
    <w:rsid w:val="00F87825"/>
    <w:rPr>
      <w:rFonts w:ascii="Courier New" w:hAnsi="Courier New" w:cs="Courier New"/>
    </w:rPr>
  </w:style>
  <w:style w:type="character" w:customStyle="1" w:styleId="WW8Num5z2">
    <w:name w:val="WW8Num5z2"/>
    <w:rsid w:val="00F87825"/>
    <w:rPr>
      <w:rFonts w:ascii="Wingdings" w:hAnsi="Wingdings" w:cs="Wingdings"/>
    </w:rPr>
  </w:style>
  <w:style w:type="character" w:customStyle="1" w:styleId="WW8Num6z1">
    <w:name w:val="WW8Num6z1"/>
    <w:rsid w:val="00F87825"/>
    <w:rPr>
      <w:rFonts w:ascii="Courier New" w:hAnsi="Courier New" w:cs="Courier New"/>
    </w:rPr>
  </w:style>
  <w:style w:type="character" w:customStyle="1" w:styleId="WW8Num6z2">
    <w:name w:val="WW8Num6z2"/>
    <w:rsid w:val="00F87825"/>
    <w:rPr>
      <w:rFonts w:ascii="Wingdings" w:hAnsi="Wingdings" w:cs="Wingdings"/>
    </w:rPr>
  </w:style>
  <w:style w:type="character" w:customStyle="1" w:styleId="body1">
    <w:name w:val="body1"/>
    <w:basedOn w:val="DefaultParagraphFont"/>
    <w:rsid w:val="00F87825"/>
    <w:rPr>
      <w:rFonts w:ascii="Verdana" w:hAnsi="Verdana" w:cs="Verdana"/>
      <w:b w:val="0"/>
      <w:bCs w:val="0"/>
      <w:color w:val="666666"/>
      <w:sz w:val="17"/>
      <w:szCs w:val="17"/>
    </w:rPr>
  </w:style>
  <w:style w:type="character" w:styleId="Strong">
    <w:name w:val="Strong"/>
    <w:basedOn w:val="DefaultParagraphFont"/>
    <w:qFormat/>
    <w:rsid w:val="00F87825"/>
    <w:rPr>
      <w:b/>
      <w:bCs/>
    </w:rPr>
  </w:style>
  <w:style w:type="paragraph" w:customStyle="1" w:styleId="Heading">
    <w:name w:val="Heading"/>
    <w:basedOn w:val="Normal"/>
    <w:next w:val="BodyText"/>
    <w:rsid w:val="00F87825"/>
    <w:pPr>
      <w:keepNext/>
      <w:spacing w:before="240" w:after="120"/>
    </w:pPr>
    <w:rPr>
      <w:rFonts w:ascii="Arial" w:eastAsia="Arial Unicode MS" w:hAnsi="Arial" w:cs="Arial Unicode MS"/>
      <w:sz w:val="28"/>
      <w:szCs w:val="28"/>
    </w:rPr>
  </w:style>
  <w:style w:type="paragraph" w:styleId="BodyText">
    <w:name w:val="Body Text"/>
    <w:basedOn w:val="Normal"/>
    <w:rsid w:val="00F87825"/>
    <w:pPr>
      <w:spacing w:after="120"/>
    </w:pPr>
  </w:style>
  <w:style w:type="paragraph" w:styleId="List">
    <w:name w:val="List"/>
    <w:basedOn w:val="BodyText"/>
    <w:rsid w:val="00F87825"/>
  </w:style>
  <w:style w:type="paragraph" w:styleId="Caption">
    <w:name w:val="caption"/>
    <w:basedOn w:val="Normal"/>
    <w:qFormat/>
    <w:rsid w:val="00F87825"/>
    <w:pPr>
      <w:suppressLineNumbers/>
      <w:spacing w:before="120" w:after="120"/>
    </w:pPr>
    <w:rPr>
      <w:i/>
      <w:iCs/>
    </w:rPr>
  </w:style>
  <w:style w:type="paragraph" w:customStyle="1" w:styleId="Index">
    <w:name w:val="Index"/>
    <w:basedOn w:val="Normal"/>
    <w:rsid w:val="00F87825"/>
    <w:pPr>
      <w:suppressLineNumbers/>
    </w:pPr>
  </w:style>
  <w:style w:type="paragraph" w:styleId="NormalWeb">
    <w:name w:val="Normal (Web)"/>
    <w:basedOn w:val="Normal"/>
    <w:rsid w:val="00F87825"/>
    <w:pPr>
      <w:spacing w:before="280" w:after="280"/>
    </w:pPr>
    <w:rPr>
      <w:lang w:val="en-US"/>
    </w:rPr>
  </w:style>
  <w:style w:type="paragraph" w:customStyle="1" w:styleId="TableContents">
    <w:name w:val="Table Contents"/>
    <w:basedOn w:val="Normal"/>
    <w:rsid w:val="00F87825"/>
    <w:pPr>
      <w:suppressLineNumbers/>
    </w:pPr>
  </w:style>
  <w:style w:type="paragraph" w:customStyle="1" w:styleId="TableHeading">
    <w:name w:val="Table Heading"/>
    <w:basedOn w:val="TableContents"/>
    <w:rsid w:val="00F87825"/>
    <w:pPr>
      <w:jc w:val="center"/>
    </w:pPr>
    <w:rPr>
      <w:b/>
      <w:bCs/>
    </w:rPr>
  </w:style>
  <w:style w:type="paragraph" w:styleId="BalloonText">
    <w:name w:val="Balloon Text"/>
    <w:basedOn w:val="Normal"/>
    <w:link w:val="BalloonTextChar"/>
    <w:uiPriority w:val="99"/>
    <w:semiHidden/>
    <w:unhideWhenUsed/>
    <w:rsid w:val="00B51B23"/>
    <w:rPr>
      <w:rFonts w:ascii="Tahoma" w:hAnsi="Tahoma" w:cs="Tahoma"/>
      <w:sz w:val="16"/>
      <w:szCs w:val="16"/>
    </w:rPr>
  </w:style>
  <w:style w:type="character" w:customStyle="1" w:styleId="BalloonTextChar">
    <w:name w:val="Balloon Text Char"/>
    <w:basedOn w:val="DefaultParagraphFont"/>
    <w:link w:val="BalloonText"/>
    <w:uiPriority w:val="99"/>
    <w:semiHidden/>
    <w:rsid w:val="00B51B2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25"/>
    <w:pPr>
      <w:suppressAutoHyphens/>
    </w:pPr>
    <w:rPr>
      <w:sz w:val="24"/>
      <w:szCs w:val="24"/>
      <w:lang w:eastAsia="zh-CN"/>
    </w:rPr>
  </w:style>
  <w:style w:type="paragraph" w:styleId="Heading1">
    <w:name w:val="heading 1"/>
    <w:basedOn w:val="Normal"/>
    <w:next w:val="Normal"/>
    <w:qFormat/>
    <w:rsid w:val="00F87825"/>
    <w:pPr>
      <w:keepNext/>
      <w:numPr>
        <w:numId w:val="1"/>
      </w:numPr>
      <w:jc w:val="center"/>
      <w:outlineLvl w:val="0"/>
    </w:pPr>
    <w:rPr>
      <w:b/>
      <w:bCs/>
    </w:rPr>
  </w:style>
  <w:style w:type="paragraph" w:styleId="Heading2">
    <w:name w:val="heading 2"/>
    <w:basedOn w:val="Normal"/>
    <w:next w:val="Normal"/>
    <w:qFormat/>
    <w:rsid w:val="00F87825"/>
    <w:pPr>
      <w:keepNext/>
      <w:numPr>
        <w:ilvl w:val="1"/>
        <w:numId w:val="1"/>
      </w:numPr>
      <w:outlineLvl w:val="1"/>
    </w:pPr>
    <w:rPr>
      <w:b/>
      <w:bCs/>
    </w:rPr>
  </w:style>
  <w:style w:type="paragraph" w:styleId="Heading3">
    <w:name w:val="heading 3"/>
    <w:basedOn w:val="Normal"/>
    <w:next w:val="Normal"/>
    <w:qFormat/>
    <w:rsid w:val="00F87825"/>
    <w:pPr>
      <w:keepNext/>
      <w:numPr>
        <w:ilvl w:val="2"/>
        <w:numId w:val="1"/>
      </w:numPr>
      <w:outlineLvl w:val="2"/>
    </w:pPr>
    <w:rPr>
      <w:b/>
      <w:bCs/>
      <w:u w:val="single"/>
    </w:rPr>
  </w:style>
  <w:style w:type="paragraph" w:styleId="Heading4">
    <w:name w:val="heading 4"/>
    <w:basedOn w:val="Normal"/>
    <w:next w:val="Normal"/>
    <w:qFormat/>
    <w:rsid w:val="00F87825"/>
    <w:pPr>
      <w:keepNext/>
      <w:numPr>
        <w:ilvl w:val="3"/>
        <w:numId w:val="1"/>
      </w:numPr>
      <w:outlineLvl w:val="3"/>
    </w:pPr>
    <w:rPr>
      <w:b/>
      <w:bCs/>
      <w:sz w:val="28"/>
    </w:rPr>
  </w:style>
  <w:style w:type="paragraph" w:styleId="Heading5">
    <w:name w:val="heading 5"/>
    <w:basedOn w:val="Normal"/>
    <w:next w:val="Normal"/>
    <w:qFormat/>
    <w:rsid w:val="00F87825"/>
    <w:pPr>
      <w:numPr>
        <w:ilvl w:val="4"/>
        <w:numId w:val="1"/>
      </w:numPr>
      <w:spacing w:before="240" w:after="60"/>
      <w:outlineLvl w:val="4"/>
    </w:pPr>
    <w:rPr>
      <w:b/>
      <w:bCs/>
      <w:i/>
      <w:iCs/>
      <w:sz w:val="26"/>
      <w:szCs w:val="26"/>
    </w:rPr>
  </w:style>
  <w:style w:type="paragraph" w:styleId="Heading6">
    <w:name w:val="heading 6"/>
    <w:basedOn w:val="Normal"/>
    <w:next w:val="Normal"/>
    <w:qFormat/>
    <w:rsid w:val="00F878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87825"/>
    <w:rPr>
      <w:rFonts w:ascii="Symbol" w:hAnsi="Symbol" w:cs="Symbol"/>
    </w:rPr>
  </w:style>
  <w:style w:type="character" w:customStyle="1" w:styleId="WW8Num3z0">
    <w:name w:val="WW8Num3z0"/>
    <w:rsid w:val="00F87825"/>
    <w:rPr>
      <w:rFonts w:ascii="Symbol" w:hAnsi="Symbol" w:cs="Symbol"/>
    </w:rPr>
  </w:style>
  <w:style w:type="character" w:customStyle="1" w:styleId="WW8Num4z0">
    <w:name w:val="WW8Num4z0"/>
    <w:rsid w:val="00F87825"/>
    <w:rPr>
      <w:rFonts w:ascii="Wingdings" w:hAnsi="Wingdings" w:cs="Wingdings"/>
    </w:rPr>
  </w:style>
  <w:style w:type="character" w:customStyle="1" w:styleId="WW8Num5z0">
    <w:name w:val="WW8Num5z0"/>
    <w:rsid w:val="00F87825"/>
    <w:rPr>
      <w:rFonts w:ascii="Symbol" w:hAnsi="Symbol" w:cs="Symbol"/>
    </w:rPr>
  </w:style>
  <w:style w:type="character" w:customStyle="1" w:styleId="WW8Num6z0">
    <w:name w:val="WW8Num6z0"/>
    <w:rsid w:val="00F87825"/>
    <w:rPr>
      <w:rFonts w:ascii="Symbol" w:hAnsi="Symbol" w:cs="Symbol"/>
    </w:rPr>
  </w:style>
  <w:style w:type="character" w:customStyle="1" w:styleId="WW8Num7z0">
    <w:name w:val="WW8Num7z0"/>
    <w:rsid w:val="00F87825"/>
    <w:rPr>
      <w:rFonts w:ascii="Symbol" w:hAnsi="Symbol" w:cs="Symbol"/>
    </w:rPr>
  </w:style>
  <w:style w:type="character" w:customStyle="1" w:styleId="Absatz-Standardschriftart">
    <w:name w:val="Absatz-Standardschriftart"/>
    <w:rsid w:val="00F87825"/>
  </w:style>
  <w:style w:type="character" w:customStyle="1" w:styleId="WW-Absatz-Standardschriftart">
    <w:name w:val="WW-Absatz-Standardschriftart"/>
    <w:rsid w:val="00F87825"/>
  </w:style>
  <w:style w:type="character" w:customStyle="1" w:styleId="WW-Absatz-Standardschriftart1">
    <w:name w:val="WW-Absatz-Standardschriftart1"/>
    <w:rsid w:val="00F87825"/>
  </w:style>
  <w:style w:type="character" w:customStyle="1" w:styleId="WW-Absatz-Standardschriftart11">
    <w:name w:val="WW-Absatz-Standardschriftart11"/>
    <w:rsid w:val="00F87825"/>
  </w:style>
  <w:style w:type="character" w:customStyle="1" w:styleId="WW-Absatz-Standardschriftart111">
    <w:name w:val="WW-Absatz-Standardschriftart111"/>
    <w:rsid w:val="00F87825"/>
  </w:style>
  <w:style w:type="character" w:customStyle="1" w:styleId="WW-Absatz-Standardschriftart1111">
    <w:name w:val="WW-Absatz-Standardschriftart1111"/>
    <w:rsid w:val="00F87825"/>
  </w:style>
  <w:style w:type="character" w:customStyle="1" w:styleId="WW-Absatz-Standardschriftart11111">
    <w:name w:val="WW-Absatz-Standardschriftart11111"/>
    <w:rsid w:val="00F87825"/>
  </w:style>
  <w:style w:type="character" w:customStyle="1" w:styleId="WW8Num1z0">
    <w:name w:val="WW8Num1z0"/>
    <w:rsid w:val="00F87825"/>
    <w:rPr>
      <w:rFonts w:ascii="Symbol" w:hAnsi="Symbol" w:cs="Symbol"/>
    </w:rPr>
  </w:style>
  <w:style w:type="character" w:customStyle="1" w:styleId="WW8Num1z1">
    <w:name w:val="WW8Num1z1"/>
    <w:rsid w:val="00F87825"/>
    <w:rPr>
      <w:rFonts w:ascii="Courier New" w:hAnsi="Courier New" w:cs="Courier New"/>
    </w:rPr>
  </w:style>
  <w:style w:type="character" w:customStyle="1" w:styleId="WW8Num1z2">
    <w:name w:val="WW8Num1z2"/>
    <w:rsid w:val="00F87825"/>
    <w:rPr>
      <w:rFonts w:ascii="Wingdings" w:hAnsi="Wingdings" w:cs="Wingdings"/>
    </w:rPr>
  </w:style>
  <w:style w:type="character" w:customStyle="1" w:styleId="WW8Num2z1">
    <w:name w:val="WW8Num2z1"/>
    <w:rsid w:val="00F87825"/>
    <w:rPr>
      <w:rFonts w:ascii="Courier New" w:hAnsi="Courier New" w:cs="Courier New"/>
    </w:rPr>
  </w:style>
  <w:style w:type="character" w:customStyle="1" w:styleId="WW8Num2z2">
    <w:name w:val="WW8Num2z2"/>
    <w:rsid w:val="00F87825"/>
    <w:rPr>
      <w:rFonts w:ascii="Wingdings" w:hAnsi="Wingdings" w:cs="Wingdings"/>
    </w:rPr>
  </w:style>
  <w:style w:type="character" w:customStyle="1" w:styleId="WW8Num3z1">
    <w:name w:val="WW8Num3z1"/>
    <w:rsid w:val="00F87825"/>
    <w:rPr>
      <w:rFonts w:ascii="Courier New" w:hAnsi="Courier New" w:cs="Courier New"/>
    </w:rPr>
  </w:style>
  <w:style w:type="character" w:customStyle="1" w:styleId="WW8Num3z2">
    <w:name w:val="WW8Num3z2"/>
    <w:rsid w:val="00F87825"/>
    <w:rPr>
      <w:rFonts w:ascii="Wingdings" w:hAnsi="Wingdings" w:cs="Wingdings"/>
    </w:rPr>
  </w:style>
  <w:style w:type="character" w:customStyle="1" w:styleId="WW8Num5z1">
    <w:name w:val="WW8Num5z1"/>
    <w:rsid w:val="00F87825"/>
    <w:rPr>
      <w:rFonts w:ascii="Courier New" w:hAnsi="Courier New" w:cs="Courier New"/>
    </w:rPr>
  </w:style>
  <w:style w:type="character" w:customStyle="1" w:styleId="WW8Num5z2">
    <w:name w:val="WW8Num5z2"/>
    <w:rsid w:val="00F87825"/>
    <w:rPr>
      <w:rFonts w:ascii="Wingdings" w:hAnsi="Wingdings" w:cs="Wingdings"/>
    </w:rPr>
  </w:style>
  <w:style w:type="character" w:customStyle="1" w:styleId="WW8Num6z1">
    <w:name w:val="WW8Num6z1"/>
    <w:rsid w:val="00F87825"/>
    <w:rPr>
      <w:rFonts w:ascii="Courier New" w:hAnsi="Courier New" w:cs="Courier New"/>
    </w:rPr>
  </w:style>
  <w:style w:type="character" w:customStyle="1" w:styleId="WW8Num6z2">
    <w:name w:val="WW8Num6z2"/>
    <w:rsid w:val="00F87825"/>
    <w:rPr>
      <w:rFonts w:ascii="Wingdings" w:hAnsi="Wingdings" w:cs="Wingdings"/>
    </w:rPr>
  </w:style>
  <w:style w:type="character" w:customStyle="1" w:styleId="body1">
    <w:name w:val="body1"/>
    <w:basedOn w:val="DefaultParagraphFont"/>
    <w:rsid w:val="00F87825"/>
    <w:rPr>
      <w:rFonts w:ascii="Verdana" w:hAnsi="Verdana" w:cs="Verdana"/>
      <w:b w:val="0"/>
      <w:bCs w:val="0"/>
      <w:color w:val="666666"/>
      <w:sz w:val="17"/>
      <w:szCs w:val="17"/>
    </w:rPr>
  </w:style>
  <w:style w:type="character" w:styleId="Strong">
    <w:name w:val="Strong"/>
    <w:basedOn w:val="DefaultParagraphFont"/>
    <w:qFormat/>
    <w:rsid w:val="00F87825"/>
    <w:rPr>
      <w:b/>
      <w:bCs/>
    </w:rPr>
  </w:style>
  <w:style w:type="paragraph" w:customStyle="1" w:styleId="Heading">
    <w:name w:val="Heading"/>
    <w:basedOn w:val="Normal"/>
    <w:next w:val="BodyText"/>
    <w:rsid w:val="00F87825"/>
    <w:pPr>
      <w:keepNext/>
      <w:spacing w:before="240" w:after="120"/>
    </w:pPr>
    <w:rPr>
      <w:rFonts w:ascii="Arial" w:eastAsia="Arial Unicode MS" w:hAnsi="Arial" w:cs="Arial Unicode MS"/>
      <w:sz w:val="28"/>
      <w:szCs w:val="28"/>
    </w:rPr>
  </w:style>
  <w:style w:type="paragraph" w:styleId="BodyText">
    <w:name w:val="Body Text"/>
    <w:basedOn w:val="Normal"/>
    <w:rsid w:val="00F87825"/>
    <w:pPr>
      <w:spacing w:after="120"/>
    </w:pPr>
  </w:style>
  <w:style w:type="paragraph" w:styleId="List">
    <w:name w:val="List"/>
    <w:basedOn w:val="BodyText"/>
    <w:rsid w:val="00F87825"/>
  </w:style>
  <w:style w:type="paragraph" w:styleId="Caption">
    <w:name w:val="caption"/>
    <w:basedOn w:val="Normal"/>
    <w:qFormat/>
    <w:rsid w:val="00F87825"/>
    <w:pPr>
      <w:suppressLineNumbers/>
      <w:spacing w:before="120" w:after="120"/>
    </w:pPr>
    <w:rPr>
      <w:i/>
      <w:iCs/>
    </w:rPr>
  </w:style>
  <w:style w:type="paragraph" w:customStyle="1" w:styleId="Index">
    <w:name w:val="Index"/>
    <w:basedOn w:val="Normal"/>
    <w:rsid w:val="00F87825"/>
    <w:pPr>
      <w:suppressLineNumbers/>
    </w:pPr>
  </w:style>
  <w:style w:type="paragraph" w:styleId="NormalWeb">
    <w:name w:val="Normal (Web)"/>
    <w:basedOn w:val="Normal"/>
    <w:rsid w:val="00F87825"/>
    <w:pPr>
      <w:spacing w:before="280" w:after="280"/>
    </w:pPr>
    <w:rPr>
      <w:lang w:val="en-US"/>
    </w:rPr>
  </w:style>
  <w:style w:type="paragraph" w:customStyle="1" w:styleId="TableContents">
    <w:name w:val="Table Contents"/>
    <w:basedOn w:val="Normal"/>
    <w:rsid w:val="00F87825"/>
    <w:pPr>
      <w:suppressLineNumbers/>
    </w:pPr>
  </w:style>
  <w:style w:type="paragraph" w:customStyle="1" w:styleId="TableHeading">
    <w:name w:val="Table Heading"/>
    <w:basedOn w:val="TableContents"/>
    <w:rsid w:val="00F87825"/>
    <w:pPr>
      <w:jc w:val="center"/>
    </w:pPr>
    <w:rPr>
      <w:b/>
      <w:bCs/>
    </w:rPr>
  </w:style>
  <w:style w:type="paragraph" w:styleId="BalloonText">
    <w:name w:val="Balloon Text"/>
    <w:basedOn w:val="Normal"/>
    <w:link w:val="BalloonTextChar"/>
    <w:uiPriority w:val="99"/>
    <w:semiHidden/>
    <w:unhideWhenUsed/>
    <w:rsid w:val="00B51B23"/>
    <w:rPr>
      <w:rFonts w:ascii="Tahoma" w:hAnsi="Tahoma" w:cs="Tahoma"/>
      <w:sz w:val="16"/>
      <w:szCs w:val="16"/>
    </w:rPr>
  </w:style>
  <w:style w:type="character" w:customStyle="1" w:styleId="BalloonTextChar">
    <w:name w:val="Balloon Text Char"/>
    <w:basedOn w:val="DefaultParagraphFont"/>
    <w:link w:val="BalloonText"/>
    <w:uiPriority w:val="99"/>
    <w:semiHidden/>
    <w:rsid w:val="00B51B2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7166">
      <w:bodyDiv w:val="1"/>
      <w:marLeft w:val="0"/>
      <w:marRight w:val="0"/>
      <w:marTop w:val="0"/>
      <w:marBottom w:val="0"/>
      <w:divBdr>
        <w:top w:val="none" w:sz="0" w:space="0" w:color="auto"/>
        <w:left w:val="none" w:sz="0" w:space="0" w:color="auto"/>
        <w:bottom w:val="none" w:sz="0" w:space="0" w:color="auto"/>
        <w:right w:val="none" w:sz="0" w:space="0" w:color="auto"/>
      </w:divBdr>
      <w:divsChild>
        <w:div w:id="1119225226">
          <w:marLeft w:val="0"/>
          <w:marRight w:val="0"/>
          <w:marTop w:val="0"/>
          <w:marBottom w:val="0"/>
          <w:divBdr>
            <w:top w:val="none" w:sz="0" w:space="0" w:color="auto"/>
            <w:left w:val="none" w:sz="0" w:space="0" w:color="auto"/>
            <w:bottom w:val="none" w:sz="0" w:space="0" w:color="auto"/>
            <w:right w:val="none" w:sz="0" w:space="0" w:color="auto"/>
          </w:divBdr>
          <w:divsChild>
            <w:div w:id="525024722">
              <w:marLeft w:val="0"/>
              <w:marRight w:val="0"/>
              <w:marTop w:val="0"/>
              <w:marBottom w:val="0"/>
              <w:divBdr>
                <w:top w:val="none" w:sz="0" w:space="0" w:color="auto"/>
                <w:left w:val="none" w:sz="0" w:space="0" w:color="auto"/>
                <w:bottom w:val="none" w:sz="0" w:space="0" w:color="auto"/>
                <w:right w:val="none" w:sz="0" w:space="0" w:color="auto"/>
              </w:divBdr>
              <w:divsChild>
                <w:div w:id="1955599609">
                  <w:marLeft w:val="0"/>
                  <w:marRight w:val="0"/>
                  <w:marTop w:val="0"/>
                  <w:marBottom w:val="0"/>
                  <w:divBdr>
                    <w:top w:val="none" w:sz="0" w:space="0" w:color="auto"/>
                    <w:left w:val="none" w:sz="0" w:space="0" w:color="auto"/>
                    <w:bottom w:val="none" w:sz="0" w:space="0" w:color="auto"/>
                    <w:right w:val="none" w:sz="0" w:space="0" w:color="auto"/>
                  </w:divBdr>
                  <w:divsChild>
                    <w:div w:id="1948463147">
                      <w:marLeft w:val="0"/>
                      <w:marRight w:val="0"/>
                      <w:marTop w:val="0"/>
                      <w:marBottom w:val="0"/>
                      <w:divBdr>
                        <w:top w:val="none" w:sz="0" w:space="0" w:color="auto"/>
                        <w:left w:val="none" w:sz="0" w:space="0" w:color="auto"/>
                        <w:bottom w:val="none" w:sz="0" w:space="0" w:color="auto"/>
                        <w:right w:val="none" w:sz="0" w:space="0" w:color="auto"/>
                      </w:divBdr>
                      <w:divsChild>
                        <w:div w:id="869337946">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97080506">
      <w:bodyDiv w:val="1"/>
      <w:marLeft w:val="0"/>
      <w:marRight w:val="0"/>
      <w:marTop w:val="0"/>
      <w:marBottom w:val="0"/>
      <w:divBdr>
        <w:top w:val="none" w:sz="0" w:space="0" w:color="auto"/>
        <w:left w:val="none" w:sz="0" w:space="0" w:color="auto"/>
        <w:bottom w:val="none" w:sz="0" w:space="0" w:color="auto"/>
        <w:right w:val="none" w:sz="0" w:space="0" w:color="auto"/>
      </w:divBdr>
      <w:divsChild>
        <w:div w:id="2007979316">
          <w:marLeft w:val="0"/>
          <w:marRight w:val="0"/>
          <w:marTop w:val="0"/>
          <w:marBottom w:val="0"/>
          <w:divBdr>
            <w:top w:val="none" w:sz="0" w:space="0" w:color="auto"/>
            <w:left w:val="none" w:sz="0" w:space="0" w:color="auto"/>
            <w:bottom w:val="none" w:sz="0" w:space="0" w:color="auto"/>
            <w:right w:val="none" w:sz="0" w:space="0" w:color="auto"/>
          </w:divBdr>
          <w:divsChild>
            <w:div w:id="1214653959">
              <w:marLeft w:val="0"/>
              <w:marRight w:val="0"/>
              <w:marTop w:val="0"/>
              <w:marBottom w:val="0"/>
              <w:divBdr>
                <w:top w:val="none" w:sz="0" w:space="0" w:color="auto"/>
                <w:left w:val="none" w:sz="0" w:space="0" w:color="auto"/>
                <w:bottom w:val="none" w:sz="0" w:space="0" w:color="auto"/>
                <w:right w:val="none" w:sz="0" w:space="0" w:color="auto"/>
              </w:divBdr>
              <w:divsChild>
                <w:div w:id="13268348">
                  <w:marLeft w:val="0"/>
                  <w:marRight w:val="0"/>
                  <w:marTop w:val="0"/>
                  <w:marBottom w:val="0"/>
                  <w:divBdr>
                    <w:top w:val="none" w:sz="0" w:space="0" w:color="auto"/>
                    <w:left w:val="none" w:sz="0" w:space="0" w:color="auto"/>
                    <w:bottom w:val="none" w:sz="0" w:space="0" w:color="auto"/>
                    <w:right w:val="none" w:sz="0" w:space="0" w:color="auto"/>
                  </w:divBdr>
                  <w:divsChild>
                    <w:div w:id="376858861">
                      <w:marLeft w:val="105"/>
                      <w:marRight w:val="0"/>
                      <w:marTop w:val="0"/>
                      <w:marBottom w:val="150"/>
                      <w:divBdr>
                        <w:top w:val="none" w:sz="0" w:space="0" w:color="auto"/>
                        <w:left w:val="none" w:sz="0" w:space="0" w:color="auto"/>
                        <w:bottom w:val="none" w:sz="0" w:space="0" w:color="auto"/>
                        <w:right w:val="none" w:sz="0" w:space="0" w:color="auto"/>
                      </w:divBdr>
                      <w:divsChild>
                        <w:div w:id="1468472075">
                          <w:marLeft w:val="0"/>
                          <w:marRight w:val="0"/>
                          <w:marTop w:val="21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Pony Club Tetrathlon in Scotland</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Pony Club Tetrathlon in Scotland</dc:title>
  <dc:creator>Craig</dc:creator>
  <cp:lastModifiedBy>Misty</cp:lastModifiedBy>
  <cp:revision>2</cp:revision>
  <cp:lastPrinted>1901-01-01T00:00:00Z</cp:lastPrinted>
  <dcterms:created xsi:type="dcterms:W3CDTF">2021-11-15T12:21:00Z</dcterms:created>
  <dcterms:modified xsi:type="dcterms:W3CDTF">2021-11-15T12:21:00Z</dcterms:modified>
</cp:coreProperties>
</file>